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482085"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421B1A" w:rsidRPr="00421B1A">
        <w:rPr>
          <w:rFonts w:ascii="Arial" w:hAnsi="Arial" w:cs="Arial"/>
          <w:b/>
          <w:bCs/>
          <w:color w:val="000000"/>
        </w:rPr>
        <w:t>0</w:t>
      </w:r>
      <w:r w:rsidR="008D6E41">
        <w:rPr>
          <w:rFonts w:ascii="Arial" w:hAnsi="Arial" w:cs="Arial"/>
          <w:b/>
          <w:bCs/>
          <w:color w:val="000000"/>
        </w:rPr>
        <w:t>3</w:t>
      </w:r>
      <w:r w:rsidRPr="00421B1A">
        <w:rPr>
          <w:rFonts w:ascii="Arial" w:hAnsi="Arial" w:cs="Arial"/>
          <w:b/>
          <w:lang w:val="sr-Cyrl-CS"/>
        </w:rPr>
        <w:t>/201</w:t>
      </w:r>
      <w:r w:rsidR="008D6E41">
        <w:rPr>
          <w:rFonts w:ascii="Arial" w:hAnsi="Arial" w:cs="Arial"/>
          <w:b/>
        </w:rPr>
        <w:t>9</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C9306E" w:rsidRDefault="00C357B6" w:rsidP="004A6680">
      <w:pPr>
        <w:autoSpaceDE w:val="0"/>
        <w:autoSpaceDN w:val="0"/>
        <w:adjustRightInd w:val="0"/>
        <w:jc w:val="center"/>
        <w:rPr>
          <w:rFonts w:ascii="Arial" w:hAnsi="Arial" w:cs="Arial"/>
          <w:b/>
        </w:rPr>
      </w:pPr>
      <w:r w:rsidRPr="001F6DA7">
        <w:rPr>
          <w:rFonts w:ascii="Arial" w:hAnsi="Arial" w:cs="Arial"/>
          <w:b/>
          <w:lang w:val="sr-Cyrl-CS"/>
        </w:rPr>
        <w:t>набав</w:t>
      </w:r>
      <w:r w:rsidR="00F2453F">
        <w:rPr>
          <w:rFonts w:ascii="Arial" w:hAnsi="Arial" w:cs="Arial"/>
          <w:b/>
          <w:lang w:val="sr-Cyrl-CS"/>
        </w:rPr>
        <w:t xml:space="preserve">ка </w:t>
      </w:r>
      <w:r w:rsidR="00C9306E">
        <w:rPr>
          <w:rFonts w:ascii="Arial" w:hAnsi="Arial" w:cs="Arial"/>
          <w:b/>
        </w:rPr>
        <w:t>потрошни материјала за узорковање</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8D6E41" w:rsidP="004A6680">
      <w:pPr>
        <w:autoSpaceDE w:val="0"/>
        <w:autoSpaceDN w:val="0"/>
        <w:adjustRightInd w:val="0"/>
        <w:jc w:val="center"/>
        <w:rPr>
          <w:rFonts w:ascii="Arial" w:hAnsi="Arial" w:cs="Arial"/>
          <w:b/>
          <w:bCs/>
          <w:color w:val="000000"/>
          <w:lang w:val="sr-Cyrl-CS"/>
        </w:rPr>
      </w:pPr>
      <w:r>
        <w:rPr>
          <w:rFonts w:ascii="Arial" w:hAnsi="Arial" w:cs="Arial"/>
          <w:b/>
          <w:bCs/>
          <w:color w:val="000000"/>
        </w:rPr>
        <w:t>Децембар</w:t>
      </w:r>
      <w:r w:rsidR="004A6680" w:rsidRPr="001F6DA7">
        <w:rPr>
          <w:rFonts w:ascii="Arial" w:hAnsi="Arial" w:cs="Arial"/>
          <w:b/>
          <w:bCs/>
          <w:color w:val="000000"/>
        </w:rPr>
        <w:t xml:space="preserve"> 201</w:t>
      </w:r>
      <w:r w:rsidR="00EC4365">
        <w:rPr>
          <w:rFonts w:ascii="Arial" w:hAnsi="Arial" w:cs="Arial"/>
          <w:b/>
          <w:bCs/>
          <w:color w:val="000000"/>
        </w:rPr>
        <w:t>9</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8F2471"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8D6E41">
        <w:rPr>
          <w:rFonts w:ascii="Arial" w:hAnsi="Arial" w:cs="Arial"/>
          <w:color w:val="000000"/>
        </w:rPr>
        <w:t>545</w:t>
      </w:r>
      <w:r w:rsidR="008D6E41">
        <w:rPr>
          <w:rFonts w:ascii="Arial" w:hAnsi="Arial" w:cs="Arial"/>
          <w:color w:val="000000"/>
          <w:lang w:val="sr-Latn-CS"/>
        </w:rPr>
        <w:t>/201</w:t>
      </w:r>
      <w:r w:rsidR="008D6E41">
        <w:rPr>
          <w:rFonts w:ascii="Arial" w:hAnsi="Arial" w:cs="Arial"/>
          <w:color w:val="000000"/>
        </w:rPr>
        <w:t>9</w:t>
      </w:r>
      <w:r w:rsidR="00EC4365">
        <w:rPr>
          <w:rFonts w:ascii="Arial" w:hAnsi="Arial" w:cs="Arial"/>
          <w:color w:val="000000"/>
          <w:lang w:val="sr-Latn-CS"/>
        </w:rPr>
        <w:t>-</w:t>
      </w:r>
      <w:r w:rsidR="00482085">
        <w:rPr>
          <w:rFonts w:ascii="Arial" w:hAnsi="Arial" w:cs="Arial"/>
          <w:color w:val="000000"/>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EC4365">
        <w:rPr>
          <w:rFonts w:ascii="Arial" w:hAnsi="Arial" w:cs="Arial"/>
          <w:color w:val="000000"/>
        </w:rPr>
        <w:t>20</w:t>
      </w:r>
      <w:r w:rsidR="00792F4C">
        <w:rPr>
          <w:rFonts w:ascii="Arial" w:hAnsi="Arial" w:cs="Arial"/>
          <w:color w:val="000000"/>
          <w:lang w:val="sr-Latn-CS"/>
        </w:rPr>
        <w:t>.</w:t>
      </w:r>
      <w:r w:rsidR="00F2453F">
        <w:rPr>
          <w:rFonts w:ascii="Arial" w:hAnsi="Arial" w:cs="Arial"/>
          <w:color w:val="000000"/>
        </w:rPr>
        <w:t>12</w:t>
      </w:r>
      <w:r w:rsidR="00482085">
        <w:rPr>
          <w:rFonts w:ascii="Arial" w:hAnsi="Arial" w:cs="Arial"/>
          <w:color w:val="000000"/>
          <w:lang w:val="sr-Cyrl-CS"/>
        </w:rPr>
        <w:t>.201</w:t>
      </w:r>
      <w:r w:rsidR="008D6E41">
        <w:rPr>
          <w:rFonts w:ascii="Arial" w:hAnsi="Arial" w:cs="Arial"/>
          <w:color w:val="000000"/>
        </w:rPr>
        <w:t>9</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r w:rsidR="008F2471">
        <w:rPr>
          <w:rFonts w:ascii="Arial" w:hAnsi="Arial" w:cs="Arial"/>
          <w:color w:val="000000"/>
        </w:rPr>
        <w:t>:</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8D6E41"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421B1A">
        <w:rPr>
          <w:rFonts w:ascii="Arial" w:hAnsi="Arial" w:cs="Arial"/>
          <w:bCs/>
          <w:color w:val="000000"/>
        </w:rPr>
        <w:t>0</w:t>
      </w:r>
      <w:r w:rsidR="008D6E41">
        <w:rPr>
          <w:rFonts w:ascii="Arial" w:hAnsi="Arial" w:cs="Arial"/>
          <w:bCs/>
          <w:color w:val="000000"/>
        </w:rPr>
        <w:t>3</w:t>
      </w:r>
      <w:r w:rsidRPr="001F6DA7">
        <w:rPr>
          <w:rFonts w:ascii="Arial" w:hAnsi="Arial" w:cs="Arial"/>
          <w:lang w:val="sr-Cyrl-CS"/>
        </w:rPr>
        <w:t>/201</w:t>
      </w:r>
      <w:r w:rsidR="008D6E41">
        <w:rPr>
          <w:rFonts w:ascii="Arial" w:hAnsi="Arial" w:cs="Arial"/>
        </w:rPr>
        <w:t>9</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w:t>
      </w:r>
      <w:r w:rsidR="001F6805">
        <w:rPr>
          <w:rFonts w:ascii="Arial" w:hAnsi="Arial" w:cs="Arial"/>
          <w:b/>
          <w:lang w:val="sr-Cyrl-CS"/>
        </w:rPr>
        <w:t xml:space="preserve"> потрошног материјала за узорковање</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252"/>
      </w:tblGrid>
      <w:tr w:rsidR="004A6680" w:rsidRPr="008D6E4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252" w:type="dxa"/>
          </w:tcPr>
          <w:p w:rsidR="004A6680" w:rsidRPr="008D6E41" w:rsidRDefault="004A6680" w:rsidP="00C357B6">
            <w:pPr>
              <w:autoSpaceDE w:val="0"/>
              <w:autoSpaceDN w:val="0"/>
              <w:adjustRightInd w:val="0"/>
              <w:jc w:val="right"/>
              <w:rPr>
                <w:rFonts w:ascii="Arial" w:hAnsi="Arial" w:cs="Arial"/>
                <w:i/>
                <w:color w:val="000000"/>
                <w:highlight w:val="yellow"/>
                <w:lang w:val="sr-Cyrl-CS"/>
              </w:rPr>
            </w:pPr>
            <w:r w:rsidRPr="00864D48">
              <w:rPr>
                <w:rFonts w:ascii="Arial" w:hAnsi="Arial" w:cs="Arial"/>
                <w:i/>
                <w:color w:val="000000"/>
                <w:lang w:val="sr-Cyrl-CS"/>
              </w:rPr>
              <w:t>3</w:t>
            </w:r>
          </w:p>
        </w:tc>
      </w:tr>
      <w:tr w:rsidR="004A6680" w:rsidRPr="008D6E4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2</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DE05E8" w:rsidRDefault="00DE05E8" w:rsidP="00DE05E8">
            <w:pPr>
              <w:autoSpaceDE w:val="0"/>
              <w:autoSpaceDN w:val="0"/>
              <w:adjustRightInd w:val="0"/>
              <w:rPr>
                <w:rFonts w:ascii="Arial" w:hAnsi="Arial" w:cs="Arial"/>
                <w:color w:val="000000"/>
              </w:rPr>
            </w:pPr>
            <w:r w:rsidRPr="00277AA4">
              <w:rPr>
                <w:rFonts w:ascii="Arial" w:hAnsi="Arial" w:cs="Arial"/>
                <w:color w:val="000000"/>
              </w:rPr>
              <w:t>место испоруке добара</w:t>
            </w:r>
          </w:p>
        </w:tc>
        <w:tc>
          <w:tcPr>
            <w:tcW w:w="3252" w:type="dxa"/>
          </w:tcPr>
          <w:p w:rsidR="004A6680" w:rsidRPr="00864D48" w:rsidRDefault="004A6680" w:rsidP="00C357B6">
            <w:pPr>
              <w:autoSpaceDE w:val="0"/>
              <w:autoSpaceDN w:val="0"/>
              <w:adjustRightInd w:val="0"/>
              <w:jc w:val="right"/>
              <w:rPr>
                <w:rFonts w:ascii="Arial" w:hAnsi="Arial" w:cs="Arial"/>
                <w:i/>
                <w:color w:val="000000"/>
                <w:lang w:val="sr-Cyrl-CS"/>
              </w:rPr>
            </w:pPr>
            <w:r w:rsidRPr="00864D48">
              <w:rPr>
                <w:rFonts w:ascii="Arial" w:hAnsi="Arial" w:cs="Arial"/>
                <w:i/>
                <w:color w:val="000000"/>
                <w:lang w:val="sr-Cyrl-CS"/>
              </w:rPr>
              <w:t>4</w:t>
            </w:r>
          </w:p>
        </w:tc>
      </w:tr>
      <w:tr w:rsidR="004A6680" w:rsidRPr="008D6E4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3</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DE05E8" w:rsidP="00DE05E8">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252" w:type="dxa"/>
          </w:tcPr>
          <w:p w:rsidR="004A6680" w:rsidRPr="00864D48" w:rsidRDefault="004A6680" w:rsidP="00C357B6">
            <w:pPr>
              <w:autoSpaceDE w:val="0"/>
              <w:autoSpaceDN w:val="0"/>
              <w:adjustRightInd w:val="0"/>
              <w:jc w:val="right"/>
              <w:rPr>
                <w:rFonts w:ascii="Arial" w:hAnsi="Arial" w:cs="Arial"/>
                <w:i/>
                <w:color w:val="000000"/>
                <w:lang w:val="sr-Cyrl-CS"/>
              </w:rPr>
            </w:pPr>
            <w:r w:rsidRPr="00864D48">
              <w:rPr>
                <w:rFonts w:ascii="Arial" w:hAnsi="Arial" w:cs="Arial"/>
                <w:i/>
                <w:color w:val="000000"/>
                <w:lang w:val="sr-Cyrl-CS"/>
              </w:rPr>
              <w:t>4</w:t>
            </w:r>
          </w:p>
        </w:tc>
      </w:tr>
      <w:tr w:rsidR="004A6680" w:rsidRPr="00864D48"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4</w:t>
            </w:r>
          </w:p>
        </w:tc>
        <w:tc>
          <w:tcPr>
            <w:tcW w:w="5871" w:type="dxa"/>
          </w:tcPr>
          <w:p w:rsidR="004A6680" w:rsidRPr="00277AA4" w:rsidRDefault="00DE05E8" w:rsidP="00C357B6">
            <w:pPr>
              <w:autoSpaceDE w:val="0"/>
              <w:autoSpaceDN w:val="0"/>
              <w:adjustRightInd w:val="0"/>
              <w:rPr>
                <w:rFonts w:ascii="Arial" w:hAnsi="Arial" w:cs="Arial"/>
                <w:color w:val="000000"/>
                <w:lang w:val="sr-Cyrl-CS"/>
              </w:rPr>
            </w:pPr>
            <w:r>
              <w:rPr>
                <w:rFonts w:ascii="Arial" w:hAnsi="Arial" w:cs="Arial"/>
                <w:color w:val="000000"/>
                <w:lang w:val="sr-Cyrl-CS"/>
              </w:rPr>
              <w:t>Критеријум за избор најповољније понуде</w:t>
            </w:r>
          </w:p>
        </w:tc>
        <w:tc>
          <w:tcPr>
            <w:tcW w:w="3252" w:type="dxa"/>
          </w:tcPr>
          <w:p w:rsidR="004A6680" w:rsidRPr="00864D48" w:rsidRDefault="00DE05E8" w:rsidP="00C357B6">
            <w:pPr>
              <w:autoSpaceDE w:val="0"/>
              <w:autoSpaceDN w:val="0"/>
              <w:adjustRightInd w:val="0"/>
              <w:jc w:val="right"/>
              <w:rPr>
                <w:rFonts w:ascii="Arial" w:hAnsi="Arial" w:cs="Arial"/>
                <w:i/>
                <w:color w:val="000000"/>
                <w:lang w:val="sr-Cyrl-CS"/>
              </w:rPr>
            </w:pPr>
            <w:r w:rsidRPr="00864D48">
              <w:rPr>
                <w:rFonts w:ascii="Arial" w:hAnsi="Arial" w:cs="Arial"/>
                <w:i/>
                <w:color w:val="000000"/>
                <w:lang w:val="sr-Cyrl-CS"/>
              </w:rPr>
              <w:t>8</w:t>
            </w:r>
          </w:p>
        </w:tc>
      </w:tr>
      <w:tr w:rsidR="004A6680" w:rsidRPr="008D6E4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5</w:t>
            </w:r>
          </w:p>
        </w:tc>
        <w:tc>
          <w:tcPr>
            <w:tcW w:w="5871" w:type="dxa"/>
          </w:tcPr>
          <w:p w:rsidR="004A6680" w:rsidRPr="00DE05E8" w:rsidRDefault="00DE05E8" w:rsidP="00C357B6">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Pr>
                <w:rFonts w:ascii="Arial" w:hAnsi="Arial" w:cs="Arial"/>
                <w:color w:val="000000"/>
                <w:lang w:val="sr-Cyrl-CS"/>
              </w:rPr>
              <w:t>и који чине саставни</w:t>
            </w:r>
            <w:r w:rsidRPr="00277AA4">
              <w:rPr>
                <w:rFonts w:ascii="Arial" w:hAnsi="Arial" w:cs="Arial"/>
                <w:color w:val="000000"/>
                <w:lang w:val="sr-Cyrl-CS"/>
              </w:rPr>
              <w:t xml:space="preserve"> понуде</w:t>
            </w:r>
            <w:r w:rsidRPr="00277AA4">
              <w:rPr>
                <w:rFonts w:ascii="Arial" w:hAnsi="Arial" w:cs="Arial"/>
                <w:color w:val="000000"/>
              </w:rPr>
              <w:t xml:space="preserve"> </w:t>
            </w:r>
          </w:p>
        </w:tc>
        <w:tc>
          <w:tcPr>
            <w:tcW w:w="3252" w:type="dxa"/>
          </w:tcPr>
          <w:p w:rsidR="004A6680" w:rsidRPr="008D6E41" w:rsidRDefault="00DE05E8" w:rsidP="00C357B6">
            <w:pPr>
              <w:autoSpaceDE w:val="0"/>
              <w:autoSpaceDN w:val="0"/>
              <w:adjustRightInd w:val="0"/>
              <w:jc w:val="right"/>
              <w:rPr>
                <w:rFonts w:ascii="Arial" w:hAnsi="Arial" w:cs="Arial"/>
                <w:i/>
                <w:color w:val="000000"/>
                <w:highlight w:val="yellow"/>
              </w:rPr>
            </w:pPr>
            <w:r w:rsidRPr="0062286E">
              <w:rPr>
                <w:rFonts w:ascii="Arial" w:hAnsi="Arial" w:cs="Arial"/>
                <w:i/>
                <w:color w:val="000000"/>
              </w:rPr>
              <w:t>8</w:t>
            </w:r>
          </w:p>
        </w:tc>
      </w:tr>
      <w:tr w:rsidR="004A6680" w:rsidRPr="008D6E4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6</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rPr>
              <w:t>М</w:t>
            </w:r>
            <w:r w:rsidR="004A6680" w:rsidRPr="00277AA4">
              <w:rPr>
                <w:rFonts w:ascii="Arial" w:hAnsi="Arial" w:cs="Arial"/>
                <w:color w:val="000000"/>
              </w:rPr>
              <w:t>одел уговора</w:t>
            </w:r>
          </w:p>
        </w:tc>
        <w:tc>
          <w:tcPr>
            <w:tcW w:w="3252" w:type="dxa"/>
          </w:tcPr>
          <w:p w:rsidR="004A6680" w:rsidRPr="0062286E" w:rsidRDefault="00D15E2E" w:rsidP="0031360D">
            <w:pPr>
              <w:autoSpaceDE w:val="0"/>
              <w:autoSpaceDN w:val="0"/>
              <w:adjustRightInd w:val="0"/>
              <w:jc w:val="right"/>
              <w:rPr>
                <w:rFonts w:ascii="Arial" w:hAnsi="Arial" w:cs="Arial"/>
                <w:i/>
                <w:color w:val="000000"/>
                <w:highlight w:val="yellow"/>
              </w:rPr>
            </w:pPr>
            <w:r w:rsidRPr="0062286E">
              <w:rPr>
                <w:rFonts w:ascii="Arial" w:hAnsi="Arial" w:cs="Arial"/>
                <w:i/>
                <w:color w:val="000000"/>
              </w:rPr>
              <w:t>2</w:t>
            </w:r>
            <w:r w:rsidR="0062286E" w:rsidRPr="0062286E">
              <w:rPr>
                <w:rFonts w:ascii="Arial" w:hAnsi="Arial" w:cs="Arial"/>
                <w:i/>
                <w:color w:val="000000"/>
              </w:rPr>
              <w:t>1</w:t>
            </w:r>
          </w:p>
        </w:tc>
      </w:tr>
      <w:tr w:rsidR="004A6680" w:rsidRPr="0062286E"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7</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lang w:val="sr-Cyrl-CS"/>
              </w:rPr>
              <w:t>Упутство понуђачаима како да сачине понуду</w:t>
            </w:r>
          </w:p>
        </w:tc>
        <w:tc>
          <w:tcPr>
            <w:tcW w:w="3252" w:type="dxa"/>
          </w:tcPr>
          <w:p w:rsidR="004A6680" w:rsidRPr="0062286E" w:rsidRDefault="004043E7" w:rsidP="000940A2">
            <w:pPr>
              <w:autoSpaceDE w:val="0"/>
              <w:autoSpaceDN w:val="0"/>
              <w:adjustRightInd w:val="0"/>
              <w:jc w:val="right"/>
              <w:rPr>
                <w:rFonts w:ascii="Arial" w:hAnsi="Arial" w:cs="Arial"/>
                <w:i/>
                <w:color w:val="000000"/>
              </w:rPr>
            </w:pPr>
            <w:r w:rsidRPr="0062286E">
              <w:rPr>
                <w:rFonts w:ascii="Arial" w:hAnsi="Arial" w:cs="Arial"/>
                <w:i/>
                <w:color w:val="000000"/>
              </w:rPr>
              <w:t>2</w:t>
            </w:r>
            <w:r w:rsidR="0062286E" w:rsidRPr="0062286E">
              <w:rPr>
                <w:rFonts w:ascii="Arial" w:hAnsi="Arial" w:cs="Arial"/>
                <w:i/>
                <w:color w:val="000000"/>
              </w:rPr>
              <w:t>4</w:t>
            </w:r>
          </w:p>
        </w:tc>
      </w:tr>
    </w:tbl>
    <w:p w:rsidR="00644E2C" w:rsidRDefault="00644E2C"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864D48">
        <w:rPr>
          <w:rFonts w:ascii="Arial" w:hAnsi="Arial" w:cs="Arial"/>
          <w:color w:val="000000"/>
        </w:rPr>
        <w:t>29</w:t>
      </w:r>
      <w:r w:rsidR="00644E2C">
        <w:rPr>
          <w:rFonts w:ascii="Arial" w:hAnsi="Arial" w:cs="Arial"/>
          <w:color w:val="000000"/>
        </w:rPr>
        <w:t xml:space="preserve"> </w:t>
      </w:r>
      <w:r w:rsidR="00864D48">
        <w:rPr>
          <w:rFonts w:ascii="Arial" w:hAnsi="Arial" w:cs="Arial"/>
          <w:color w:val="000000"/>
        </w:rPr>
        <w:t>(двадесетдевет</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864D48">
        <w:rPr>
          <w:rFonts w:ascii="Arial" w:hAnsi="Arial" w:cs="Arial"/>
          <w:color w:val="000000"/>
          <w:lang w:val="sr-Cyrl-CS"/>
        </w:rPr>
        <w:t>а</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1F6805">
        <w:rPr>
          <w:rFonts w:ascii="Arial" w:hAnsi="Arial" w:cs="Arial"/>
          <w:bCs/>
          <w:color w:val="000000"/>
          <w:lang w:val="sr-Cyrl-CS"/>
        </w:rPr>
        <w:t>потрошног материјала за узорковање</w:t>
      </w:r>
      <w:r w:rsidR="0034400C">
        <w:rPr>
          <w:rFonts w:ascii="Arial" w:hAnsi="Arial" w:cs="Arial"/>
          <w:bCs/>
          <w:color w:val="000000"/>
          <w:lang w:val="sr-Cyrl-CS"/>
        </w:rPr>
        <w:t>.</w:t>
      </w:r>
    </w:p>
    <w:p w:rsidR="00F62A36" w:rsidRPr="001F6DA7" w:rsidRDefault="00F62A36" w:rsidP="00F62A36">
      <w:pPr>
        <w:autoSpaceDE w:val="0"/>
        <w:autoSpaceDN w:val="0"/>
        <w:adjustRightInd w:val="0"/>
        <w:rPr>
          <w:rFonts w:ascii="Arial" w:hAnsi="Arial" w:cs="Arial"/>
          <w:lang w:val="sr-Cyrl-CS"/>
        </w:rPr>
      </w:pPr>
      <w:r w:rsidRPr="001F6DA7">
        <w:rPr>
          <w:rFonts w:ascii="Arial" w:hAnsi="Arial" w:cs="Arial"/>
          <w:color w:val="000000"/>
          <w:lang w:val="sr-Cyrl-CS"/>
        </w:rPr>
        <w:t xml:space="preserve"> </w:t>
      </w:r>
      <w:r w:rsidRPr="001F6DA7">
        <w:rPr>
          <w:rFonts w:ascii="Arial" w:hAnsi="Arial" w:cs="Arial"/>
          <w:color w:val="000000"/>
        </w:rPr>
        <w:t xml:space="preserve">Назив и ознака из општег речника набавки: </w:t>
      </w:r>
      <w:r>
        <w:rPr>
          <w:rFonts w:ascii="Arial" w:hAnsi="Arial" w:cs="Arial"/>
          <w:lang w:val="sr-Cyrl-CS"/>
        </w:rPr>
        <w:t>33140000 -</w:t>
      </w:r>
      <w:r w:rsidRPr="002D4CDB">
        <w:rPr>
          <w:rFonts w:ascii="Arial" w:hAnsi="Arial" w:cs="Arial"/>
        </w:rPr>
        <w:t xml:space="preserve"> </w:t>
      </w:r>
      <w:r>
        <w:rPr>
          <w:rFonts w:ascii="Arial" w:hAnsi="Arial" w:cs="Arial"/>
        </w:rPr>
        <w:t>Медицински потрошни материјал</w:t>
      </w:r>
      <w:r w:rsidRPr="001F6DA7">
        <w:rPr>
          <w:rFonts w:ascii="Arial" w:hAnsi="Arial" w:cs="Arial"/>
          <w:lang w:val="sr-Cyrl-CS"/>
        </w:rPr>
        <w:t>.</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Pr="00FE6085">
        <w:rPr>
          <w:rFonts w:ascii="Arial" w:hAnsi="Arial" w:cs="Arial"/>
          <w:color w:val="000000"/>
        </w:rPr>
        <w:t>.</w:t>
      </w:r>
      <w:r w:rsidR="008D6E41">
        <w:rPr>
          <w:rFonts w:ascii="Arial" w:hAnsi="Arial" w:cs="Arial"/>
          <w:color w:val="000000"/>
        </w:rPr>
        <w:t>03</w:t>
      </w:r>
      <w:r w:rsidR="00234CB1">
        <w:rPr>
          <w:rFonts w:ascii="Arial" w:hAnsi="Arial" w:cs="Arial"/>
          <w:color w:val="000000"/>
          <w:lang w:val="sr-Cyrl-CS"/>
        </w:rPr>
        <w:t>/201</w:t>
      </w:r>
      <w:r w:rsidR="008D6E41">
        <w:rPr>
          <w:rFonts w:ascii="Arial" w:hAnsi="Arial" w:cs="Arial"/>
          <w:color w:val="000000"/>
        </w:rPr>
        <w:t>9</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482085" w:rsidP="004A6680">
      <w:pPr>
        <w:autoSpaceDE w:val="0"/>
        <w:autoSpaceDN w:val="0"/>
        <w:adjustRightInd w:val="0"/>
        <w:rPr>
          <w:rFonts w:ascii="Arial" w:hAnsi="Arial" w:cs="Arial"/>
          <w:color w:val="0000FF"/>
          <w:lang w:val="sr-Cyrl-CS"/>
        </w:rPr>
      </w:pPr>
      <w:r>
        <w:rPr>
          <w:rFonts w:ascii="Arial" w:hAnsi="Arial" w:cs="Arial"/>
          <w:color w:val="000000"/>
        </w:rPr>
        <w:t>Маријана Обраадовић</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00234CB1" w:rsidRPr="00AC1010">
          <w:rPr>
            <w:rStyle w:val="Hyperlink"/>
            <w:rFonts w:ascii="Arial" w:hAnsi="Arial" w:cs="Arial"/>
          </w:rPr>
          <w:t>marijana.obradovic@dzsombor.rs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34400C">
        <w:rPr>
          <w:rFonts w:ascii="Arial" w:hAnsi="Arial" w:cs="Arial"/>
          <w:b/>
          <w:bCs/>
          <w:color w:val="000000"/>
        </w:rPr>
        <w:t>–</w:t>
      </w:r>
      <w:r w:rsidRPr="001F6DA7">
        <w:rPr>
          <w:rFonts w:ascii="Arial" w:hAnsi="Arial" w:cs="Arial"/>
          <w:b/>
          <w:bCs/>
          <w:color w:val="000000"/>
        </w:rPr>
        <w:t xml:space="preserve"> </w:t>
      </w:r>
      <w:r w:rsidR="0034400C">
        <w:rPr>
          <w:rFonts w:ascii="Arial" w:hAnsi="Arial" w:cs="Arial"/>
          <w:b/>
          <w:color w:val="000000"/>
        </w:rPr>
        <w:t xml:space="preserve">Набавка </w:t>
      </w:r>
      <w:r w:rsidR="001F6805">
        <w:rPr>
          <w:rFonts w:ascii="Arial" w:hAnsi="Arial" w:cs="Arial"/>
          <w:b/>
          <w:color w:val="000000"/>
        </w:rPr>
        <w:t>потрошног материјала за узорковање</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584F8E">
        <w:rPr>
          <w:rFonts w:ascii="Arial" w:hAnsi="Arial" w:cs="Arial"/>
          <w:b/>
          <w:color w:val="000000"/>
        </w:rPr>
        <w:t>21</w:t>
      </w:r>
      <w:r w:rsidR="00FE6085" w:rsidRPr="00105046">
        <w:rPr>
          <w:rFonts w:ascii="Arial" w:hAnsi="Arial" w:cs="Arial"/>
          <w:b/>
          <w:color w:val="000000"/>
          <w:lang w:val="sr-Cyrl-CS"/>
        </w:rPr>
        <w:t>.</w:t>
      </w:r>
      <w:r w:rsidR="00421B1A" w:rsidRPr="00105046">
        <w:rPr>
          <w:rFonts w:ascii="Arial" w:hAnsi="Arial" w:cs="Arial"/>
          <w:b/>
          <w:color w:val="000000"/>
        </w:rPr>
        <w:t>01</w:t>
      </w:r>
      <w:r w:rsidR="00421B1A">
        <w:rPr>
          <w:rFonts w:ascii="Arial" w:hAnsi="Arial" w:cs="Arial"/>
          <w:b/>
          <w:color w:val="000000"/>
        </w:rPr>
        <w:t>.</w:t>
      </w:r>
      <w:r w:rsidR="008D6E41">
        <w:rPr>
          <w:rFonts w:ascii="Arial" w:hAnsi="Arial" w:cs="Arial"/>
          <w:b/>
          <w:color w:val="000000"/>
          <w:lang w:val="sr-Cyrl-CS"/>
        </w:rPr>
        <w:t>2020</w:t>
      </w:r>
      <w:r w:rsidRPr="00421B1A">
        <w:rPr>
          <w:rFonts w:ascii="Arial" w:hAnsi="Arial" w:cs="Arial"/>
          <w:b/>
          <w:color w:val="000000"/>
          <w:lang w:val="sr-Cyrl-CS"/>
        </w:rPr>
        <w:t>.</w:t>
      </w:r>
      <w:r w:rsidR="00A14C07">
        <w:rPr>
          <w:rFonts w:ascii="Arial" w:hAnsi="Arial" w:cs="Arial"/>
          <w:b/>
          <w:color w:val="000000"/>
        </w:rPr>
        <w:t>године до 10,3</w:t>
      </w:r>
      <w:r w:rsidRPr="00063A10">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Default="004A6680" w:rsidP="004A6680">
      <w:pPr>
        <w:autoSpaceDE w:val="0"/>
        <w:autoSpaceDN w:val="0"/>
        <w:adjustRightInd w:val="0"/>
        <w:rPr>
          <w:rFonts w:ascii="Arial" w:hAnsi="Arial" w:cs="Arial"/>
          <w:b/>
          <w:bCs/>
          <w:color w:val="000000"/>
        </w:rPr>
      </w:pPr>
    </w:p>
    <w:p w:rsidR="00421B1A" w:rsidRPr="00421B1A" w:rsidRDefault="00421B1A" w:rsidP="004A6680">
      <w:pPr>
        <w:autoSpaceDE w:val="0"/>
        <w:autoSpaceDN w:val="0"/>
        <w:adjustRightInd w:val="0"/>
        <w:rPr>
          <w:rFonts w:ascii="Arial" w:hAnsi="Arial" w:cs="Arial"/>
          <w:b/>
          <w:bCs/>
          <w:color w:val="000000"/>
        </w:rPr>
      </w:pPr>
    </w:p>
    <w:p w:rsidR="004A6680" w:rsidRPr="001F6DA7" w:rsidRDefault="00A14C07" w:rsidP="004A6680">
      <w:pPr>
        <w:autoSpaceDE w:val="0"/>
        <w:autoSpaceDN w:val="0"/>
        <w:adjustRightInd w:val="0"/>
        <w:jc w:val="both"/>
        <w:rPr>
          <w:rFonts w:ascii="Arial" w:hAnsi="Arial" w:cs="Arial"/>
          <w:b/>
          <w:bCs/>
          <w:color w:val="000000"/>
        </w:rPr>
      </w:pPr>
      <w:r>
        <w:rPr>
          <w:rFonts w:ascii="Arial" w:hAnsi="Arial" w:cs="Arial"/>
          <w:bCs/>
          <w:color w:val="000000"/>
        </w:rPr>
        <w:t>2</w:t>
      </w:r>
      <w:r w:rsidR="004A6680" w:rsidRPr="001F6DA7">
        <w:rPr>
          <w:rFonts w:ascii="Arial" w:hAnsi="Arial" w:cs="Arial"/>
          <w:bCs/>
          <w:color w:val="000000"/>
        </w:rPr>
        <w:t>Дан и сат отварања понуда</w:t>
      </w:r>
      <w:r w:rsidR="004A6680" w:rsidRPr="001F6DA7">
        <w:rPr>
          <w:rFonts w:ascii="Arial" w:hAnsi="Arial" w:cs="Arial"/>
          <w:b/>
          <w:bCs/>
          <w:color w:val="000000"/>
        </w:rPr>
        <w:t xml:space="preserve">: </w:t>
      </w:r>
      <w:r w:rsidR="004A6680" w:rsidRPr="00063A10">
        <w:rPr>
          <w:rFonts w:ascii="Arial" w:hAnsi="Arial" w:cs="Arial"/>
          <w:color w:val="000000"/>
        </w:rPr>
        <w:t xml:space="preserve">Понуде ће се отварати </w:t>
      </w:r>
      <w:r w:rsidR="00584F8E">
        <w:rPr>
          <w:rFonts w:ascii="Arial" w:hAnsi="Arial" w:cs="Arial"/>
          <w:color w:val="000000"/>
        </w:rPr>
        <w:t>21</w:t>
      </w:r>
      <w:r w:rsidR="00FE6085" w:rsidRPr="00105046">
        <w:rPr>
          <w:rFonts w:ascii="Arial" w:hAnsi="Arial" w:cs="Arial"/>
          <w:color w:val="000000"/>
          <w:lang w:val="sr-Cyrl-CS"/>
        </w:rPr>
        <w:t>.</w:t>
      </w:r>
      <w:r>
        <w:rPr>
          <w:rFonts w:ascii="Arial" w:hAnsi="Arial" w:cs="Arial"/>
          <w:color w:val="000000"/>
        </w:rPr>
        <w:t>01</w:t>
      </w:r>
      <w:r w:rsidR="008D6E41">
        <w:rPr>
          <w:rFonts w:ascii="Arial" w:hAnsi="Arial" w:cs="Arial"/>
          <w:color w:val="000000"/>
          <w:lang w:val="sr-Cyrl-CS"/>
        </w:rPr>
        <w:t>.2020</w:t>
      </w:r>
      <w:r w:rsidR="004A6680" w:rsidRPr="00063A10">
        <w:rPr>
          <w:rFonts w:ascii="Arial" w:hAnsi="Arial" w:cs="Arial"/>
          <w:color w:val="000000"/>
          <w:lang w:val="sr-Cyrl-CS"/>
        </w:rPr>
        <w:t xml:space="preserve">. </w:t>
      </w:r>
      <w:r>
        <w:rPr>
          <w:rFonts w:ascii="Arial" w:hAnsi="Arial" w:cs="Arial"/>
          <w:color w:val="000000"/>
        </w:rPr>
        <w:t>године у 11,0</w:t>
      </w:r>
      <w:r w:rsidR="004A6680" w:rsidRPr="00063A10">
        <w:rPr>
          <w:rFonts w:ascii="Arial" w:hAnsi="Arial" w:cs="Arial"/>
          <w:color w:val="000000"/>
        </w:rPr>
        <w:t>0 часова</w:t>
      </w:r>
      <w:r w:rsidR="004A6680"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F62A36" w:rsidRDefault="004A6680" w:rsidP="00F62A36">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F62A36" w:rsidP="004A6680">
      <w:pPr>
        <w:autoSpaceDE w:val="0"/>
        <w:autoSpaceDN w:val="0"/>
        <w:adjustRightInd w:val="0"/>
        <w:jc w:val="center"/>
        <w:rPr>
          <w:rFonts w:ascii="Arial" w:hAnsi="Arial" w:cs="Arial"/>
          <w:b/>
          <w:bCs/>
          <w:i/>
          <w:iCs/>
          <w:color w:val="000000"/>
        </w:rPr>
      </w:pPr>
      <w:r>
        <w:rPr>
          <w:rFonts w:ascii="Arial" w:hAnsi="Arial" w:cs="Arial"/>
          <w:b/>
          <w:bCs/>
          <w:i/>
          <w:iCs/>
          <w:color w:val="000000"/>
        </w:rPr>
        <w:t>2</w:t>
      </w:r>
      <w:r w:rsidR="004A6680" w:rsidRPr="001F6DA7">
        <w:rPr>
          <w:rFonts w:ascii="Arial" w:hAnsi="Arial" w:cs="Arial"/>
          <w:b/>
          <w:bCs/>
          <w:i/>
          <w:iCs/>
          <w:color w:val="000000"/>
        </w:rPr>
        <w:t xml:space="preserve">. ВРСТА, </w:t>
      </w:r>
      <w:r w:rsidR="004A6680" w:rsidRPr="001F6DA7">
        <w:rPr>
          <w:rFonts w:ascii="Arial" w:hAnsi="Arial" w:cs="Arial"/>
          <w:b/>
          <w:bCs/>
          <w:i/>
          <w:iCs/>
          <w:color w:val="000000"/>
          <w:lang w:val="sr-Cyrl-CS"/>
        </w:rPr>
        <w:t>ТЕХНИЧКЕ КАРАКТЕРИСТИКЕ (</w:t>
      </w:r>
      <w:r w:rsidR="004A6680" w:rsidRPr="001F6DA7">
        <w:rPr>
          <w:rFonts w:ascii="Arial" w:hAnsi="Arial" w:cs="Arial"/>
          <w:b/>
          <w:bCs/>
          <w:i/>
          <w:iCs/>
          <w:color w:val="000000"/>
        </w:rPr>
        <w:t>СПЕЦИФИКАЦИЈА</w:t>
      </w:r>
      <w:r w:rsidR="004A6680" w:rsidRPr="001F6DA7">
        <w:rPr>
          <w:rFonts w:ascii="Arial" w:hAnsi="Arial" w:cs="Arial"/>
          <w:b/>
          <w:bCs/>
          <w:i/>
          <w:iCs/>
          <w:color w:val="000000"/>
          <w:lang w:val="sr-Cyrl-CS"/>
        </w:rPr>
        <w:t>)</w:t>
      </w:r>
      <w:r w:rsidR="004A6680" w:rsidRPr="001F6DA7">
        <w:rPr>
          <w:rFonts w:ascii="Arial" w:hAnsi="Arial" w:cs="Arial"/>
          <w:b/>
          <w:bCs/>
          <w:i/>
          <w:iCs/>
          <w:color w:val="000000"/>
        </w:rPr>
        <w:t>, КВАЛИТЕТ</w:t>
      </w:r>
      <w:r w:rsidR="004A6680" w:rsidRPr="001F6DA7">
        <w:rPr>
          <w:rFonts w:ascii="Arial" w:hAnsi="Arial" w:cs="Arial"/>
          <w:b/>
          <w:bCs/>
          <w:i/>
          <w:iCs/>
          <w:color w:val="000000"/>
          <w:lang w:val="sr-Cyrl-CS"/>
        </w:rPr>
        <w:t>,</w:t>
      </w:r>
      <w:r w:rsidR="004A6680" w:rsidRPr="001F6DA7">
        <w:rPr>
          <w:rFonts w:ascii="Arial" w:hAnsi="Arial" w:cs="Arial"/>
          <w:b/>
          <w:bCs/>
          <w:i/>
          <w:iCs/>
          <w:color w:val="000000"/>
        </w:rPr>
        <w:t xml:space="preserve"> КОЛИЧИН</w:t>
      </w:r>
      <w:r w:rsidR="004A6680" w:rsidRPr="001F6DA7">
        <w:rPr>
          <w:rFonts w:ascii="Arial" w:hAnsi="Arial" w:cs="Arial"/>
          <w:b/>
          <w:bCs/>
          <w:i/>
          <w:iCs/>
          <w:color w:val="000000"/>
          <w:lang w:val="sr-Cyrl-CS"/>
        </w:rPr>
        <w:t>У</w:t>
      </w:r>
      <w:r w:rsidR="004A6680" w:rsidRPr="001F6DA7">
        <w:rPr>
          <w:rFonts w:ascii="Arial" w:hAnsi="Arial" w:cs="Arial"/>
          <w:b/>
          <w:bCs/>
          <w:i/>
          <w:iCs/>
          <w:color w:val="000000"/>
        </w:rPr>
        <w:t xml:space="preserve"> И ОПИС ДОБАРА,</w:t>
      </w:r>
      <w:r w:rsidR="004A6680" w:rsidRPr="001F6DA7">
        <w:rPr>
          <w:rFonts w:ascii="Arial" w:hAnsi="Arial" w:cs="Arial"/>
          <w:b/>
          <w:bCs/>
          <w:i/>
          <w:iCs/>
          <w:color w:val="000000"/>
          <w:lang w:val="sr-Cyrl-CS"/>
        </w:rPr>
        <w:t>НАЧИН СПРОВОЂЕЊА КОНТРОЛЕ И ОБЕЗБЕЂИВАЊА ГАРАНЦИЈЕ КВАЛИТЕТА,</w:t>
      </w:r>
      <w:r w:rsidR="004A6680" w:rsidRPr="001F6DA7">
        <w:rPr>
          <w:rFonts w:ascii="Arial" w:hAnsi="Arial" w:cs="Arial"/>
          <w:b/>
          <w:bCs/>
          <w:i/>
          <w:iCs/>
          <w:color w:val="000000"/>
        </w:rPr>
        <w:t xml:space="preserve"> РОК</w:t>
      </w:r>
    </w:p>
    <w:p w:rsidR="004A6680" w:rsidRPr="001F6DA7" w:rsidRDefault="004A6680" w:rsidP="004A6680">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w:t>
      </w:r>
      <w:r w:rsidR="00D153C4">
        <w:rPr>
          <w:rFonts w:ascii="Arial" w:hAnsi="Arial" w:cs="Arial"/>
          <w:color w:val="000000"/>
        </w:rPr>
        <w:t>аљно су приказани у обрасцу  Техничке спецификације</w:t>
      </w:r>
      <w:r w:rsidRPr="001F6DA7">
        <w:rPr>
          <w:rFonts w:ascii="Arial" w:hAnsi="Arial" w:cs="Arial"/>
          <w:color w:val="000000"/>
        </w:rPr>
        <w:t xml:space="preserve"> – табеларни део понуде.</w:t>
      </w:r>
    </w:p>
    <w:p w:rsidR="004C5F69" w:rsidRPr="001F6DA7" w:rsidRDefault="004A6680" w:rsidP="004C5F69">
      <w:pPr>
        <w:jc w:val="both"/>
        <w:rPr>
          <w:rFonts w:ascii="Arial" w:hAnsi="Arial" w:cs="Arial"/>
          <w:b/>
          <w:bCs/>
          <w:lang w:val="sr-Cyrl-CS"/>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sidR="0034400C">
        <w:rPr>
          <w:rFonts w:ascii="Arial" w:hAnsi="Arial" w:cs="Arial"/>
          <w:color w:val="000000"/>
          <w:lang w:val="sr-Cyrl-CS"/>
        </w:rPr>
        <w:t>ане важећим законским прописима</w:t>
      </w:r>
      <w:r w:rsidR="007D749E">
        <w:t>.</w:t>
      </w:r>
      <w:r w:rsidR="004C5F69" w:rsidRPr="004C5F69">
        <w:rPr>
          <w:rFonts w:ascii="Arial" w:hAnsi="Arial" w:cs="Arial"/>
          <w:b/>
          <w:bCs/>
          <w:lang w:val="sr-Cyrl-CS"/>
        </w:rPr>
        <w:t xml:space="preserve"> </w:t>
      </w:r>
      <w:r w:rsidR="004C5F69" w:rsidRPr="00F13891">
        <w:rPr>
          <w:rFonts w:ascii="Arial" w:hAnsi="Arial" w:cs="Arial"/>
          <w:b/>
          <w:bCs/>
          <w:lang w:val="sr-Cyrl-CS"/>
        </w:rPr>
        <w:t>М</w:t>
      </w:r>
      <w:r w:rsidR="004C5F69" w:rsidRPr="00F13891">
        <w:rPr>
          <w:rFonts w:ascii="Arial" w:hAnsi="Arial" w:cs="Arial"/>
          <w:b/>
          <w:bCs/>
        </w:rPr>
        <w:t xml:space="preserve">есто испоруке </w:t>
      </w:r>
      <w:r w:rsidR="004C5F69" w:rsidRPr="00F13891">
        <w:rPr>
          <w:rFonts w:ascii="Arial" w:hAnsi="Arial" w:cs="Arial"/>
          <w:b/>
          <w:bCs/>
          <w:lang w:val="sr-Cyrl-CS"/>
        </w:rPr>
        <w:t>је</w:t>
      </w:r>
      <w:r w:rsidR="004C5F69" w:rsidRPr="00F13891">
        <w:rPr>
          <w:rFonts w:ascii="Arial" w:hAnsi="Arial" w:cs="Arial"/>
          <w:b/>
          <w:bCs/>
        </w:rPr>
        <w:t xml:space="preserve"> </w:t>
      </w:r>
      <w:r w:rsidR="004C5F69">
        <w:rPr>
          <w:rFonts w:ascii="Arial" w:hAnsi="Arial" w:cs="Arial"/>
          <w:b/>
          <w:bCs/>
          <w:lang w:val="sr-Cyrl-CS"/>
        </w:rPr>
        <w:t>Лабораторијска служба Дома здравља Сомбор, улица Мирна бр. 3.</w:t>
      </w:r>
    </w:p>
    <w:p w:rsidR="004A6680" w:rsidRPr="001F6DA7" w:rsidRDefault="004A6680" w:rsidP="004A6680">
      <w:pPr>
        <w:jc w:val="both"/>
        <w:rPr>
          <w:rFonts w:ascii="Arial" w:hAnsi="Arial" w:cs="Arial"/>
          <w:b/>
          <w:lang w:val="sr-Cyrl-CS"/>
        </w:rPr>
      </w:pP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b/>
          <w:bCs/>
          <w:i/>
          <w:iCs/>
          <w:color w:val="000000"/>
          <w:lang w:val="sr-Cyrl-CS"/>
        </w:rPr>
      </w:pPr>
    </w:p>
    <w:p w:rsidR="004A6680" w:rsidRDefault="001E2673" w:rsidP="004A6680">
      <w:pPr>
        <w:autoSpaceDE w:val="0"/>
        <w:autoSpaceDN w:val="0"/>
        <w:adjustRightInd w:val="0"/>
        <w:jc w:val="center"/>
        <w:rPr>
          <w:rFonts w:ascii="Arial" w:hAnsi="Arial" w:cs="Arial"/>
          <w:b/>
          <w:bCs/>
          <w:i/>
          <w:iCs/>
          <w:color w:val="000000"/>
        </w:rPr>
      </w:pPr>
      <w:r>
        <w:rPr>
          <w:rFonts w:ascii="Arial" w:hAnsi="Arial" w:cs="Arial"/>
          <w:b/>
          <w:bCs/>
          <w:i/>
          <w:iCs/>
          <w:color w:val="000000"/>
        </w:rPr>
        <w:t>3</w:t>
      </w:r>
      <w:r w:rsidR="004A6680" w:rsidRPr="001F6DA7">
        <w:rPr>
          <w:rFonts w:ascii="Arial" w:hAnsi="Arial" w:cs="Arial"/>
          <w:b/>
          <w:bCs/>
          <w:i/>
          <w:iCs/>
          <w:color w:val="000000"/>
        </w:rPr>
        <w:t>. УСЛОВИ ЗА УЧЕШЋЕ У ПОСТУПКУ ЈАВНЕ НАБАВКЕ ИЗ ЧЛАНА 75. И 76. ЗАКОНА И</w:t>
      </w:r>
      <w:r w:rsidR="004A6680" w:rsidRPr="001F6DA7">
        <w:rPr>
          <w:rFonts w:ascii="Arial" w:hAnsi="Arial" w:cs="Arial"/>
          <w:b/>
          <w:bCs/>
          <w:i/>
          <w:iCs/>
          <w:color w:val="000000"/>
          <w:lang w:val="sr-Cyrl-CS"/>
        </w:rPr>
        <w:t xml:space="preserve"> </w:t>
      </w:r>
      <w:r w:rsidR="004A6680" w:rsidRPr="001F6DA7">
        <w:rPr>
          <w:rFonts w:ascii="Arial" w:hAnsi="Arial" w:cs="Arial"/>
          <w:b/>
          <w:bCs/>
          <w:i/>
          <w:iCs/>
          <w:color w:val="000000"/>
        </w:rPr>
        <w:t>УПУТСТВО КАКО СЕ ДОКАЗУЈЕ ИСПУЊЕНОСТ УСЛОВА</w:t>
      </w:r>
    </w:p>
    <w:p w:rsidR="0011676E" w:rsidRPr="0011676E" w:rsidRDefault="0011676E" w:rsidP="004A6680">
      <w:pPr>
        <w:autoSpaceDE w:val="0"/>
        <w:autoSpaceDN w:val="0"/>
        <w:adjustRightInd w:val="0"/>
        <w:jc w:val="center"/>
        <w:rPr>
          <w:rFonts w:ascii="Arial" w:hAnsi="Arial" w:cs="Arial"/>
          <w:b/>
          <w:bCs/>
          <w:i/>
          <w:iCs/>
          <w:color w:val="000000"/>
        </w:rPr>
      </w:pP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rPr>
        <w:t xml:space="preserve">Право на учешће у поступку предметне јавне набавке има понуђач који испуњава </w:t>
      </w:r>
      <w:r w:rsidRPr="0011676E">
        <w:rPr>
          <w:rFonts w:ascii="Arial" w:hAnsi="Arial" w:cs="Arial"/>
          <w:b/>
          <w:iCs/>
          <w:sz w:val="24"/>
          <w:szCs w:val="24"/>
        </w:rPr>
        <w:t>обавезне услове</w:t>
      </w:r>
      <w:r w:rsidRPr="0011676E">
        <w:rPr>
          <w:rFonts w:ascii="Arial" w:hAnsi="Arial" w:cs="Arial"/>
          <w:iCs/>
          <w:sz w:val="24"/>
          <w:szCs w:val="24"/>
        </w:rPr>
        <w:t xml:space="preserve"> за учешће у поступку јавне набавке дефинисане чл. 75. Закона, и то:</w:t>
      </w: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lang w:val="sr-Cyrl-CS"/>
        </w:rPr>
        <w:t>1)</w:t>
      </w:r>
      <w:r w:rsidRPr="0011676E">
        <w:rPr>
          <w:rFonts w:ascii="Arial" w:hAnsi="Arial" w:cs="Arial"/>
          <w:iCs/>
          <w:sz w:val="24"/>
          <w:szCs w:val="24"/>
        </w:rPr>
        <w:t>Да је регистрован код надлежног органа, односно уписан у одговарајући регистар</w:t>
      </w:r>
      <w:r w:rsidRPr="0011676E">
        <w:rPr>
          <w:rFonts w:ascii="Arial" w:hAnsi="Arial" w:cs="Arial"/>
          <w:iCs/>
          <w:sz w:val="24"/>
          <w:szCs w:val="24"/>
          <w:lang w:val="sr-Cyrl-CS"/>
        </w:rPr>
        <w:t xml:space="preserve"> </w:t>
      </w:r>
      <w:r w:rsidRPr="0011676E">
        <w:rPr>
          <w:rFonts w:ascii="Arial" w:hAnsi="Arial" w:cs="Arial"/>
          <w:i/>
          <w:iCs/>
          <w:sz w:val="24"/>
          <w:szCs w:val="24"/>
          <w:lang w:val="sr-Cyrl-CS"/>
        </w:rPr>
        <w:t>(чл. 75. ст. 1. тач. 1)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2)</w:t>
      </w:r>
      <w:r w:rsidRPr="0011676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676E">
        <w:rPr>
          <w:rFonts w:ascii="Arial" w:hAnsi="Arial" w:cs="Arial"/>
          <w:sz w:val="24"/>
          <w:szCs w:val="24"/>
          <w:lang w:val="sr-Cyrl-CS"/>
        </w:rPr>
        <w:t xml:space="preserve"> </w:t>
      </w:r>
      <w:r w:rsidRPr="0011676E">
        <w:rPr>
          <w:rFonts w:ascii="Arial" w:hAnsi="Arial" w:cs="Arial"/>
          <w:i/>
          <w:iCs/>
          <w:sz w:val="24"/>
          <w:szCs w:val="24"/>
          <w:lang w:val="sr-Cyrl-CS"/>
        </w:rPr>
        <w:t>(чл. 75. ст. 1. тач. 2) Закона);</w:t>
      </w:r>
    </w:p>
    <w:p w:rsidR="00235982" w:rsidRPr="0011676E" w:rsidRDefault="00235982" w:rsidP="00235982">
      <w:pPr>
        <w:pStyle w:val="ListParagraph"/>
        <w:tabs>
          <w:tab w:val="num" w:pos="810"/>
        </w:tabs>
        <w:ind w:left="0"/>
        <w:jc w:val="both"/>
        <w:rPr>
          <w:rFonts w:ascii="Arial" w:hAnsi="Arial" w:cs="Arial"/>
          <w:i/>
          <w:iCs/>
          <w:sz w:val="24"/>
          <w:szCs w:val="24"/>
          <w:lang w:val="sr-Cyrl-CS"/>
        </w:rPr>
      </w:pPr>
      <w:r w:rsidRPr="0011676E">
        <w:rPr>
          <w:rFonts w:ascii="Arial" w:hAnsi="Arial" w:cs="Arial"/>
          <w:sz w:val="24"/>
          <w:szCs w:val="24"/>
          <w:lang w:val="sr-Cyrl-CS"/>
        </w:rPr>
        <w:t>3)</w:t>
      </w:r>
      <w:r w:rsidRPr="0011676E">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676E">
        <w:rPr>
          <w:rFonts w:ascii="Arial" w:hAnsi="Arial" w:cs="Arial"/>
          <w:i/>
          <w:iCs/>
          <w:sz w:val="24"/>
          <w:szCs w:val="24"/>
          <w:lang w:val="sr-Cyrl-CS"/>
        </w:rPr>
        <w:t>(чл. 75. ст. 1. тач. 4) Закона);</w:t>
      </w:r>
    </w:p>
    <w:p w:rsidR="00235982" w:rsidRPr="0011676E" w:rsidRDefault="00235982" w:rsidP="00235982">
      <w:pPr>
        <w:pStyle w:val="ListParagraph"/>
        <w:tabs>
          <w:tab w:val="num" w:pos="810"/>
        </w:tabs>
        <w:ind w:left="0"/>
        <w:jc w:val="both"/>
        <w:rPr>
          <w:rFonts w:ascii="Arial" w:hAnsi="Arial" w:cs="Arial"/>
          <w:i/>
          <w:sz w:val="24"/>
          <w:szCs w:val="24"/>
          <w:lang w:val="sr-Cyrl-CS"/>
        </w:rPr>
      </w:pPr>
      <w:r w:rsidRPr="0011676E">
        <w:rPr>
          <w:rFonts w:ascii="Arial" w:hAnsi="Arial" w:cs="Arial"/>
          <w:sz w:val="24"/>
          <w:szCs w:val="24"/>
          <w:lang w:val="sr-Cyrl-CS"/>
        </w:rPr>
        <w:t>4</w:t>
      </w:r>
      <w:r w:rsidRPr="0011676E">
        <w:rPr>
          <w:rFonts w:ascii="Arial" w:hAnsi="Arial" w:cs="Arial"/>
          <w:sz w:val="24"/>
          <w:szCs w:val="24"/>
        </w:rPr>
        <w:t>.) да има важећу дозволу надлежног органа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w:t>
      </w:r>
      <w:r w:rsidRPr="0011676E">
        <w:rPr>
          <w:rFonts w:ascii="Arial" w:hAnsi="Arial" w:cs="Arial"/>
          <w:sz w:val="24"/>
          <w:szCs w:val="24"/>
          <w:lang w:val="sr-Cyrl-CS"/>
        </w:rPr>
        <w:t>(</w:t>
      </w:r>
      <w:r w:rsidRPr="0011676E">
        <w:rPr>
          <w:rFonts w:ascii="Arial" w:hAnsi="Arial" w:cs="Arial"/>
          <w:i/>
          <w:sz w:val="24"/>
          <w:szCs w:val="24"/>
          <w:lang w:val="sr-Cyrl-CS"/>
        </w:rPr>
        <w:t>чл.75.ст.1.тач.5)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5)</w:t>
      </w:r>
      <w:r w:rsidRPr="0011676E">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1676E">
        <w:rPr>
          <w:rFonts w:ascii="Arial" w:hAnsi="Arial" w:cs="Arial"/>
          <w:i/>
          <w:iCs/>
          <w:sz w:val="24"/>
          <w:szCs w:val="24"/>
          <w:lang w:val="sr-Cyrl-CS"/>
        </w:rPr>
        <w:t>(чл. 75. ст. 2. Закона).</w:t>
      </w:r>
    </w:p>
    <w:p w:rsidR="00235982" w:rsidRPr="0011676E" w:rsidRDefault="00235982" w:rsidP="00235982">
      <w:pPr>
        <w:pStyle w:val="ListParagraph"/>
        <w:jc w:val="both"/>
        <w:rPr>
          <w:rFonts w:ascii="Arial" w:hAnsi="Arial" w:cs="Arial"/>
          <w:b/>
          <w:bCs/>
          <w:i/>
          <w:iCs/>
          <w:sz w:val="24"/>
          <w:szCs w:val="24"/>
          <w:lang w:val="sr-Cyrl-CS"/>
        </w:rPr>
      </w:pPr>
    </w:p>
    <w:p w:rsidR="00864D48" w:rsidRDefault="00864D48" w:rsidP="00235982">
      <w:pPr>
        <w:pStyle w:val="ListParagraph"/>
        <w:ind w:left="0"/>
        <w:rPr>
          <w:rFonts w:ascii="Arial" w:hAnsi="Arial" w:cs="Arial"/>
          <w:b/>
          <w:bCs/>
          <w:i/>
          <w:iCs/>
          <w:sz w:val="24"/>
          <w:szCs w:val="24"/>
        </w:rPr>
      </w:pPr>
    </w:p>
    <w:p w:rsidR="00864D48" w:rsidRDefault="00864D48" w:rsidP="00235982">
      <w:pPr>
        <w:pStyle w:val="ListParagraph"/>
        <w:ind w:left="0"/>
        <w:rPr>
          <w:rFonts w:ascii="Arial" w:hAnsi="Arial" w:cs="Arial"/>
          <w:b/>
          <w:bCs/>
          <w:i/>
          <w:iCs/>
          <w:sz w:val="24"/>
          <w:szCs w:val="24"/>
        </w:rPr>
      </w:pPr>
    </w:p>
    <w:p w:rsidR="00864D48" w:rsidRDefault="00864D48" w:rsidP="00235982">
      <w:pPr>
        <w:pStyle w:val="ListParagraph"/>
        <w:ind w:left="0"/>
        <w:rPr>
          <w:rFonts w:ascii="Arial" w:hAnsi="Arial" w:cs="Arial"/>
          <w:b/>
          <w:bCs/>
          <w:i/>
          <w:iCs/>
          <w:sz w:val="24"/>
          <w:szCs w:val="24"/>
        </w:rPr>
      </w:pPr>
    </w:p>
    <w:p w:rsidR="00864D48" w:rsidRDefault="00864D48" w:rsidP="00235982">
      <w:pPr>
        <w:pStyle w:val="ListParagraph"/>
        <w:ind w:left="0"/>
        <w:rPr>
          <w:rFonts w:ascii="Arial" w:hAnsi="Arial" w:cs="Arial"/>
          <w:b/>
          <w:bCs/>
          <w:i/>
          <w:iCs/>
          <w:sz w:val="24"/>
          <w:szCs w:val="24"/>
        </w:rPr>
      </w:pPr>
    </w:p>
    <w:p w:rsidR="00864D48" w:rsidRDefault="00864D48" w:rsidP="00235982">
      <w:pPr>
        <w:pStyle w:val="ListParagraph"/>
        <w:ind w:left="0"/>
        <w:rPr>
          <w:rFonts w:ascii="Arial" w:hAnsi="Arial" w:cs="Arial"/>
          <w:b/>
          <w:bCs/>
          <w:i/>
          <w:iCs/>
          <w:sz w:val="24"/>
          <w:szCs w:val="24"/>
        </w:rPr>
      </w:pPr>
    </w:p>
    <w:p w:rsidR="00864D48" w:rsidRDefault="00864D48" w:rsidP="00235982">
      <w:pPr>
        <w:pStyle w:val="ListParagraph"/>
        <w:ind w:left="0"/>
        <w:rPr>
          <w:rFonts w:ascii="Arial" w:hAnsi="Arial" w:cs="Arial"/>
          <w:b/>
          <w:bCs/>
          <w:i/>
          <w:iCs/>
          <w:sz w:val="24"/>
          <w:szCs w:val="24"/>
        </w:rPr>
      </w:pPr>
    </w:p>
    <w:p w:rsidR="00864D48" w:rsidRDefault="00864D48" w:rsidP="00235982">
      <w:pPr>
        <w:pStyle w:val="ListParagraph"/>
        <w:ind w:left="0"/>
        <w:rPr>
          <w:rFonts w:ascii="Arial" w:hAnsi="Arial" w:cs="Arial"/>
          <w:b/>
          <w:bCs/>
          <w:i/>
          <w:iCs/>
          <w:sz w:val="24"/>
          <w:szCs w:val="24"/>
        </w:rPr>
      </w:pPr>
    </w:p>
    <w:p w:rsidR="00235982" w:rsidRPr="0011676E" w:rsidRDefault="00235982" w:rsidP="00235982">
      <w:pPr>
        <w:pStyle w:val="ListParagraph"/>
        <w:ind w:left="0"/>
        <w:rPr>
          <w:rFonts w:ascii="Arial" w:hAnsi="Arial" w:cs="Arial"/>
          <w:b/>
          <w:bCs/>
          <w:i/>
          <w:iCs/>
          <w:sz w:val="24"/>
          <w:szCs w:val="24"/>
        </w:rPr>
      </w:pPr>
      <w:r w:rsidRPr="0011676E">
        <w:rPr>
          <w:rFonts w:ascii="Arial" w:hAnsi="Arial" w:cs="Arial"/>
          <w:b/>
          <w:bCs/>
          <w:i/>
          <w:iCs/>
          <w:sz w:val="24"/>
          <w:szCs w:val="24"/>
        </w:rPr>
        <w:t>УПУТСТВО КАКО СЕ ДОКАЗУЈЕ ИСПУЊЕНОСТ УСЛОВА</w:t>
      </w:r>
    </w:p>
    <w:p w:rsidR="00235982" w:rsidRPr="0011676E" w:rsidRDefault="00235982" w:rsidP="00235982">
      <w:pPr>
        <w:ind w:left="1350"/>
        <w:jc w:val="both"/>
        <w:rPr>
          <w:rFonts w:ascii="Arial" w:hAnsi="Arial" w:cs="Arial"/>
          <w:i/>
          <w:iCs/>
          <w:color w:val="C00000"/>
        </w:rPr>
      </w:pPr>
    </w:p>
    <w:p w:rsidR="00235982" w:rsidRPr="0011676E" w:rsidRDefault="00235982" w:rsidP="00235982">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sidRPr="0011676E">
        <w:rPr>
          <w:rFonts w:ascii="Arial" w:hAnsi="Arial" w:cs="Arial"/>
          <w:b/>
          <w:bCs/>
          <w:sz w:val="24"/>
          <w:szCs w:val="24"/>
        </w:rPr>
        <w:t xml:space="preserve">обавезних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доказује достављањем следећих доказа:</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 75. ст. 1. тач. 1) Закона -</w:t>
      </w:r>
      <w:r w:rsidRPr="0011676E">
        <w:rPr>
          <w:rFonts w:ascii="Arial" w:hAnsi="Arial" w:cs="Arial"/>
          <w:b/>
          <w:bCs/>
          <w:i/>
          <w:iCs/>
          <w:sz w:val="24"/>
          <w:szCs w:val="24"/>
          <w:lang w:val="sr-Cyrl-CS"/>
        </w:rPr>
        <w:t>Доказ</w:t>
      </w:r>
      <w:r w:rsidRPr="0011676E">
        <w:rPr>
          <w:rFonts w:ascii="Arial" w:hAnsi="Arial" w:cs="Arial"/>
          <w:i/>
          <w:iCs/>
          <w:sz w:val="24"/>
          <w:szCs w:val="24"/>
          <w:lang w:val="sr-Cyrl-CS"/>
        </w:rPr>
        <w:t xml:space="preserve">: Извод </w:t>
      </w:r>
      <w:r w:rsidRPr="0011676E">
        <w:rPr>
          <w:rFonts w:ascii="Arial" w:hAnsi="Arial" w:cs="Arial"/>
          <w:i/>
          <w:iCs/>
          <w:sz w:val="24"/>
          <w:szCs w:val="24"/>
        </w:rPr>
        <w:t>из регистра Агенције за привредне регистре, односно извод из регистра надлежног Привредног суда</w:t>
      </w:r>
      <w:r w:rsidRPr="0011676E">
        <w:rPr>
          <w:rFonts w:ascii="Arial" w:hAnsi="Arial" w:cs="Arial"/>
          <w:i/>
          <w:iCs/>
          <w:sz w:val="24"/>
          <w:szCs w:val="24"/>
          <w:lang w:val="sr-Cyrl-CS"/>
        </w:rPr>
        <w:t>):</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2) Закона – </w:t>
      </w:r>
      <w:r w:rsidRPr="0011676E">
        <w:rPr>
          <w:rFonts w:ascii="Arial" w:hAnsi="Arial" w:cs="Arial"/>
          <w:b/>
          <w:bCs/>
          <w:i/>
          <w:iCs/>
          <w:sz w:val="24"/>
          <w:szCs w:val="24"/>
        </w:rPr>
        <w:t>Доказ:</w:t>
      </w:r>
      <w:r w:rsidRPr="0011676E">
        <w:rPr>
          <w:rFonts w:ascii="Arial" w:hAnsi="Arial" w:cs="Arial"/>
          <w:i/>
          <w:iCs/>
          <w:sz w:val="24"/>
          <w:szCs w:val="24"/>
        </w:rPr>
        <w:t xml:space="preserve"> </w:t>
      </w:r>
      <w:r w:rsidRPr="0011676E">
        <w:rPr>
          <w:rFonts w:ascii="Arial" w:hAnsi="Arial" w:cs="Arial"/>
          <w:i/>
          <w:iCs/>
          <w:sz w:val="24"/>
          <w:szCs w:val="24"/>
          <w:u w:val="single"/>
        </w:rPr>
        <w:t>П</w:t>
      </w:r>
      <w:r w:rsidRPr="0011676E">
        <w:rPr>
          <w:rFonts w:ascii="Arial" w:hAnsi="Arial" w:cs="Arial"/>
          <w:i/>
          <w:iCs/>
          <w:sz w:val="24"/>
          <w:szCs w:val="24"/>
          <w:u w:val="single"/>
          <w:lang w:val="sr-Cyrl-CS"/>
        </w:rPr>
        <w:t>р</w:t>
      </w:r>
      <w:r w:rsidRPr="0011676E">
        <w:rPr>
          <w:rFonts w:ascii="Arial" w:hAnsi="Arial" w:cs="Arial"/>
          <w:i/>
          <w:iCs/>
          <w:sz w:val="24"/>
          <w:szCs w:val="24"/>
          <w:u w:val="single"/>
        </w:rPr>
        <w:t>авна лица:</w:t>
      </w:r>
      <w:r w:rsidRPr="0011676E">
        <w:rPr>
          <w:rFonts w:ascii="Arial" w:hAnsi="Arial" w:cs="Arial"/>
          <w:i/>
          <w:iCs/>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11676E">
        <w:rPr>
          <w:rFonts w:ascii="Arial" w:hAnsi="Arial" w:cs="Arial"/>
          <w:i/>
          <w:iCs/>
          <w:sz w:val="24"/>
          <w:szCs w:val="24"/>
          <w:lang w:val="ru-RU"/>
        </w:rPr>
        <w:t>,</w:t>
      </w:r>
      <w:r w:rsidRPr="0011676E">
        <w:rPr>
          <w:rFonts w:ascii="Arial" w:hAnsi="Arial" w:cs="Arial"/>
          <w:i/>
          <w:iCs/>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1676E">
        <w:rPr>
          <w:rFonts w:ascii="Arial" w:hAnsi="Arial" w:cs="Arial"/>
          <w:i/>
          <w:iCs/>
          <w:sz w:val="24"/>
          <w:szCs w:val="24"/>
          <w:u w:val="single"/>
        </w:rPr>
        <w:t>Предузетници и физичка лица:</w:t>
      </w:r>
      <w:r w:rsidRPr="0011676E">
        <w:rPr>
          <w:rFonts w:ascii="Arial" w:hAnsi="Arial" w:cs="Arial"/>
          <w:i/>
          <w:iCs/>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5982" w:rsidRPr="0011676E" w:rsidRDefault="00235982" w:rsidP="00235982">
      <w:pPr>
        <w:pStyle w:val="ListParagraph"/>
        <w:jc w:val="both"/>
        <w:rPr>
          <w:rFonts w:ascii="Arial" w:hAnsi="Arial" w:cs="Arial"/>
          <w:i/>
          <w:iCs/>
          <w:sz w:val="24"/>
          <w:szCs w:val="24"/>
          <w:lang w:val="sr-Cyrl-CS"/>
        </w:rPr>
      </w:pPr>
      <w:r w:rsidRPr="0011676E">
        <w:rPr>
          <w:rFonts w:ascii="Arial" w:hAnsi="Arial" w:cs="Arial"/>
          <w:b/>
          <w:bCs/>
          <w:i/>
          <w:iCs/>
          <w:sz w:val="24"/>
          <w:szCs w:val="24"/>
        </w:rPr>
        <w:t xml:space="preserve">Доказ не може бити старији од два месеца пре отварања понуда; </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3) Закона - </w:t>
      </w:r>
      <w:r w:rsidRPr="0011676E">
        <w:rPr>
          <w:rFonts w:ascii="Arial" w:hAnsi="Arial" w:cs="Arial"/>
          <w:b/>
          <w:bCs/>
          <w:i/>
          <w:iCs/>
          <w:sz w:val="24"/>
          <w:szCs w:val="24"/>
        </w:rPr>
        <w:t>Доказ:</w:t>
      </w:r>
      <w:r w:rsidRPr="0011676E">
        <w:rPr>
          <w:rFonts w:ascii="Arial" w:hAnsi="Arial" w:cs="Arial"/>
          <w:i/>
          <w:iCs/>
          <w:sz w:val="24"/>
          <w:szCs w:val="24"/>
        </w:rPr>
        <w:t xml:space="preserve">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35982" w:rsidRPr="0011676E" w:rsidRDefault="00235982" w:rsidP="00235982">
      <w:pPr>
        <w:pStyle w:val="ListParagraph"/>
        <w:jc w:val="both"/>
        <w:rPr>
          <w:rFonts w:ascii="Arial" w:hAnsi="Arial" w:cs="Arial"/>
          <w:b/>
          <w:bCs/>
          <w:i/>
          <w:iCs/>
          <w:sz w:val="24"/>
          <w:szCs w:val="24"/>
          <w:lang w:val="sr-Cyrl-CS"/>
        </w:rPr>
      </w:pPr>
      <w:r w:rsidRPr="0011676E">
        <w:rPr>
          <w:rFonts w:ascii="Arial" w:hAnsi="Arial" w:cs="Arial"/>
          <w:b/>
          <w:bCs/>
          <w:i/>
          <w:iCs/>
          <w:sz w:val="24"/>
          <w:szCs w:val="24"/>
        </w:rPr>
        <w:t>Доказ не може бити старији од два месеца пре отварања понуда;</w:t>
      </w:r>
    </w:p>
    <w:p w:rsidR="00235982" w:rsidRPr="00EB5740" w:rsidRDefault="00235982" w:rsidP="00235982">
      <w:pPr>
        <w:pStyle w:val="ListParagraph"/>
        <w:numPr>
          <w:ilvl w:val="0"/>
          <w:numId w:val="2"/>
        </w:numPr>
        <w:suppressAutoHyphens/>
        <w:spacing w:after="0" w:line="100" w:lineRule="atLeast"/>
        <w:contextualSpacing w:val="0"/>
        <w:jc w:val="both"/>
        <w:rPr>
          <w:rFonts w:ascii="Arial" w:hAnsi="Arial" w:cs="Arial"/>
          <w:b/>
          <w:sz w:val="24"/>
          <w:szCs w:val="24"/>
        </w:rPr>
      </w:pPr>
      <w:r w:rsidRPr="0011676E">
        <w:rPr>
          <w:rFonts w:ascii="Arial" w:hAnsi="Arial" w:cs="Arial"/>
          <w:i/>
          <w:iCs/>
          <w:sz w:val="24"/>
          <w:szCs w:val="24"/>
          <w:lang w:val="sr-Cyrl-CS"/>
        </w:rPr>
        <w:t xml:space="preserve">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00EB5740">
        <w:rPr>
          <w:rFonts w:ascii="Arial" w:hAnsi="Arial" w:cs="Arial"/>
          <w:sz w:val="24"/>
          <w:szCs w:val="24"/>
          <w:lang w:val="sr-Cyrl-CS"/>
        </w:rPr>
        <w:t xml:space="preserve"> </w:t>
      </w:r>
      <w:r w:rsidR="00EB5740" w:rsidRPr="00EB5740">
        <w:rPr>
          <w:rFonts w:ascii="Arial" w:hAnsi="Arial" w:cs="Arial"/>
          <w:sz w:val="24"/>
          <w:szCs w:val="24"/>
        </w:rPr>
        <w:t xml:space="preserve">са роком важности у време подношења понуде и у периоду трајања уговора. </w:t>
      </w:r>
    </w:p>
    <w:p w:rsidR="00235982" w:rsidRPr="0011676E" w:rsidRDefault="00235982" w:rsidP="00235982">
      <w:pPr>
        <w:pStyle w:val="ListParagraph"/>
        <w:ind w:left="360"/>
        <w:jc w:val="both"/>
        <w:rPr>
          <w:rFonts w:ascii="Arial" w:hAnsi="Arial" w:cs="Arial"/>
          <w:b/>
          <w:i/>
          <w:sz w:val="24"/>
          <w:szCs w:val="24"/>
          <w:lang w:val="ru-RU"/>
        </w:rPr>
      </w:pP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numPr>
          <w:ilvl w:val="0"/>
          <w:numId w:val="15"/>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члана чл. 75. ст. 2.  –</w:t>
      </w:r>
      <w:r w:rsidRPr="0011676E">
        <w:rPr>
          <w:rFonts w:ascii="Arial" w:hAnsi="Arial" w:cs="Arial"/>
          <w:sz w:val="24"/>
          <w:szCs w:val="24"/>
          <w:u w:val="single"/>
          <w:lang w:val="sr-Cyrl-CS"/>
        </w:rPr>
        <w:t>(</w:t>
      </w:r>
      <w:r w:rsidRPr="0011676E">
        <w:rPr>
          <w:rFonts w:ascii="Arial" w:hAnsi="Arial" w:cs="Arial"/>
          <w:sz w:val="24"/>
          <w:szCs w:val="24"/>
        </w:rPr>
        <w:t>да је поштовао</w:t>
      </w:r>
      <w:r w:rsidRPr="0011676E">
        <w:rPr>
          <w:rFonts w:ascii="Arial" w:hAnsi="Arial" w:cs="Arial"/>
          <w:i/>
          <w:iCs/>
          <w:sz w:val="24"/>
          <w:szCs w:val="24"/>
        </w:rPr>
        <w:t xml:space="preserve">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i/>
          <w:iCs/>
          <w:sz w:val="24"/>
          <w:szCs w:val="24"/>
          <w:lang w:val="sr-Cyrl-CS"/>
        </w:rPr>
        <w:t xml:space="preserve"> као и да немају забрану обављања делатности којљ је на снази у време подношења понуде.)</w:t>
      </w:r>
      <w:r w:rsidRPr="0011676E">
        <w:rPr>
          <w:rFonts w:ascii="Arial" w:hAnsi="Arial" w:cs="Arial"/>
          <w:b/>
          <w:bCs/>
          <w:i/>
          <w:iCs/>
          <w:sz w:val="24"/>
          <w:szCs w:val="24"/>
          <w:lang w:val="sr-Cyrl-CS"/>
        </w:rPr>
        <w:t xml:space="preserve">Доказ: </w:t>
      </w:r>
      <w:r w:rsidRPr="0011676E">
        <w:rPr>
          <w:rFonts w:ascii="Arial" w:hAnsi="Arial" w:cs="Arial"/>
          <w:i/>
          <w:iCs/>
          <w:sz w:val="24"/>
          <w:szCs w:val="24"/>
          <w:lang w:val="sr-Cyrl-CS"/>
        </w:rPr>
        <w:t xml:space="preserve">Потписан о оверен </w:t>
      </w:r>
      <w:r w:rsidRPr="0011676E">
        <w:rPr>
          <w:rFonts w:ascii="Arial" w:hAnsi="Arial" w:cs="Arial"/>
          <w:i/>
          <w:iCs/>
          <w:sz w:val="24"/>
          <w:szCs w:val="24"/>
        </w:rPr>
        <w:t>O</w:t>
      </w:r>
      <w:r w:rsidRPr="0011676E">
        <w:rPr>
          <w:rFonts w:ascii="Arial" w:hAnsi="Arial" w:cs="Arial"/>
          <w:i/>
          <w:iCs/>
          <w:sz w:val="24"/>
          <w:szCs w:val="24"/>
          <w:lang w:val="sr-Cyrl-CS"/>
        </w:rPr>
        <w:t xml:space="preserve">бразац </w:t>
      </w:r>
      <w:r w:rsidRPr="0011676E">
        <w:rPr>
          <w:rFonts w:ascii="Arial" w:hAnsi="Arial" w:cs="Arial"/>
          <w:i/>
          <w:iCs/>
          <w:sz w:val="24"/>
          <w:szCs w:val="24"/>
        </w:rPr>
        <w:t>и</w:t>
      </w:r>
      <w:r w:rsidRPr="0011676E">
        <w:rPr>
          <w:rFonts w:ascii="Arial" w:hAnsi="Arial" w:cs="Arial"/>
          <w:i/>
          <w:iCs/>
          <w:sz w:val="24"/>
          <w:szCs w:val="24"/>
          <w:lang w:val="sr-Cyrl-CS"/>
        </w:rPr>
        <w:t>зјаве (Образац изјаве, је саставни део конкурсне документације</w:t>
      </w:r>
      <w:r w:rsidRPr="0011676E">
        <w:rPr>
          <w:rFonts w:ascii="Arial" w:hAnsi="Arial" w:cs="Arial"/>
          <w:i/>
          <w:iCs/>
          <w:sz w:val="24"/>
          <w:szCs w:val="24"/>
          <w:lang w:val="sr-Latn-CS"/>
        </w:rPr>
        <w:t xml:space="preserve">. </w:t>
      </w:r>
      <w:r w:rsidRPr="0011676E">
        <w:rPr>
          <w:rFonts w:ascii="Arial" w:hAnsi="Arial" w:cs="Arial"/>
          <w:sz w:val="24"/>
          <w:szCs w:val="24"/>
        </w:rPr>
        <w:t xml:space="preserve">Изјава мора да буде потписана од стране </w:t>
      </w:r>
      <w:r w:rsidRPr="0011676E">
        <w:rPr>
          <w:rFonts w:ascii="Arial" w:hAnsi="Arial" w:cs="Arial"/>
          <w:sz w:val="24"/>
          <w:szCs w:val="24"/>
        </w:rPr>
        <w:lastRenderedPageBreak/>
        <w:t xml:space="preserve">овлашћеног лица понуђача и оверена печатом. </w:t>
      </w:r>
      <w:r w:rsidRPr="0011676E">
        <w:rPr>
          <w:rFonts w:ascii="Arial" w:hAnsi="Arial" w:cs="Arial"/>
          <w:b/>
          <w:bCs/>
          <w:sz w:val="24"/>
          <w:szCs w:val="24"/>
          <w:u w:val="single"/>
        </w:rPr>
        <w:t>Уколико понуду подноси група понуђача</w:t>
      </w:r>
      <w:r w:rsidRPr="0011676E">
        <w:rPr>
          <w:rFonts w:ascii="Arial" w:hAnsi="Arial" w:cs="Arial"/>
          <w:sz w:val="24"/>
          <w:szCs w:val="24"/>
        </w:rPr>
        <w:t>, Изјава мора бити потписана од стране овлашћеног лица сваког понуђача из групе понуђача и оверена печатом.</w:t>
      </w:r>
      <w:r w:rsidRPr="0011676E">
        <w:rPr>
          <w:rFonts w:ascii="Arial" w:hAnsi="Arial" w:cs="Arial"/>
          <w:color w:val="FF0000"/>
          <w:sz w:val="24"/>
          <w:szCs w:val="24"/>
        </w:rPr>
        <w:t xml:space="preserve"> </w:t>
      </w:r>
    </w:p>
    <w:p w:rsidR="00235982" w:rsidRPr="0011676E" w:rsidRDefault="00235982" w:rsidP="00235982">
      <w:pPr>
        <w:pStyle w:val="ListParagraph"/>
        <w:jc w:val="both"/>
        <w:rPr>
          <w:rFonts w:ascii="Arial" w:hAnsi="Arial" w:cs="Arial"/>
          <w:b/>
          <w:bCs/>
          <w:i/>
          <w:iCs/>
          <w:sz w:val="24"/>
          <w:szCs w:val="24"/>
          <w:lang w:val="sr-Cyrl-CS"/>
        </w:rPr>
      </w:pPr>
    </w:p>
    <w:p w:rsidR="00235982" w:rsidRPr="0011676E" w:rsidRDefault="00235982" w:rsidP="00235982">
      <w:pPr>
        <w:pStyle w:val="ListParagraph"/>
        <w:ind w:left="0"/>
        <w:jc w:val="both"/>
        <w:rPr>
          <w:rFonts w:ascii="Arial" w:hAnsi="Arial" w:cs="Arial"/>
          <w:b/>
          <w:sz w:val="24"/>
          <w:szCs w:val="24"/>
        </w:rPr>
      </w:pPr>
      <w:r w:rsidRPr="0011676E">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и услов из члана 75. став 1. тачка </w:t>
      </w:r>
      <w:r w:rsidRPr="0011676E">
        <w:rPr>
          <w:rFonts w:ascii="Arial" w:hAnsi="Arial" w:cs="Arial"/>
          <w:bCs/>
          <w:iCs/>
          <w:sz w:val="24"/>
          <w:szCs w:val="24"/>
          <w:lang w:val="sr-Cyrl-CS"/>
        </w:rPr>
        <w:t>4</w:t>
      </w:r>
      <w:r w:rsidRPr="0011676E">
        <w:rPr>
          <w:rFonts w:ascii="Arial" w:hAnsi="Arial" w:cs="Arial"/>
          <w:bCs/>
          <w:iCs/>
          <w:sz w:val="24"/>
          <w:szCs w:val="24"/>
        </w:rPr>
        <w:t>) Закона, за део набавке који ће понуђач извршити преко подизвођача.</w:t>
      </w:r>
      <w:r w:rsidRPr="0011676E">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w:t>
      </w:r>
      <w:r w:rsidRPr="0011676E">
        <w:rPr>
          <w:rFonts w:ascii="Arial" w:hAnsi="Arial" w:cs="Arial"/>
          <w:iCs/>
          <w:sz w:val="24"/>
          <w:szCs w:val="24"/>
          <w:lang w:val="sr-Cyrl-CS"/>
        </w:rPr>
        <w:t>Услов из чл. 75. ст. 1. тач. 4) Закона</w:t>
      </w:r>
      <w:r w:rsidRPr="0011676E">
        <w:rPr>
          <w:rFonts w:ascii="Arial" w:hAnsi="Arial" w:cs="Arial"/>
          <w:i/>
          <w:iCs/>
          <w:sz w:val="24"/>
          <w:szCs w:val="24"/>
          <w:lang w:val="sr-Cyrl-CS"/>
        </w:rPr>
        <w:t xml:space="preserve">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autoSpaceDE w:val="0"/>
        <w:autoSpaceDN w:val="0"/>
        <w:adjustRightInd w:val="0"/>
        <w:rPr>
          <w:rFonts w:ascii="Arial" w:hAnsi="Arial" w:cs="Arial"/>
          <w:b/>
          <w:bCs/>
          <w:i/>
          <w:iCs/>
          <w:lang w:val="sr-Cyrl-CS"/>
        </w:rPr>
      </w:pPr>
    </w:p>
    <w:p w:rsidR="00235982" w:rsidRPr="0011676E" w:rsidRDefault="00235982" w:rsidP="00235982">
      <w:pPr>
        <w:pStyle w:val="ListParagraph"/>
        <w:ind w:left="0"/>
        <w:jc w:val="both"/>
        <w:rPr>
          <w:rFonts w:ascii="Arial" w:hAnsi="Arial" w:cs="Arial"/>
          <w:sz w:val="24"/>
          <w:szCs w:val="24"/>
        </w:rPr>
      </w:pPr>
      <w:r w:rsidRPr="0011676E">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Услов из члана 75. став 1. тач. </w:t>
      </w:r>
      <w:r w:rsidRPr="0011676E">
        <w:rPr>
          <w:rFonts w:ascii="Arial" w:hAnsi="Arial" w:cs="Arial"/>
          <w:bCs/>
          <w:iCs/>
          <w:sz w:val="24"/>
          <w:szCs w:val="24"/>
          <w:lang w:val="sr-Cyrl-CS"/>
        </w:rPr>
        <w:t>4</w:t>
      </w:r>
      <w:r w:rsidRPr="0011676E">
        <w:rPr>
          <w:rFonts w:ascii="Arial" w:hAnsi="Arial" w:cs="Arial"/>
          <w:bCs/>
          <w:iCs/>
          <w:sz w:val="24"/>
          <w:szCs w:val="24"/>
        </w:rPr>
        <w:t>) Закона, дужан је да испуни понуђач из групе понуђача којем је поверено извршење дела набавке за који је неопходна испуњеност тог услова.</w:t>
      </w:r>
      <w:r w:rsidRPr="0011676E">
        <w:rPr>
          <w:rFonts w:ascii="Arial" w:hAnsi="Arial" w:cs="Arial"/>
          <w:bCs/>
          <w:iCs/>
          <w:color w:val="FF0000"/>
          <w:sz w:val="24"/>
          <w:szCs w:val="24"/>
        </w:rPr>
        <w:t xml:space="preserve"> </w:t>
      </w:r>
      <w:r w:rsidRPr="0011676E">
        <w:rPr>
          <w:rFonts w:ascii="Arial" w:hAnsi="Arial" w:cs="Arial"/>
          <w:bCs/>
          <w:iCs/>
          <w:sz w:val="24"/>
          <w:szCs w:val="24"/>
          <w:lang w:val="sr-Cyrl-CS"/>
        </w:rPr>
        <w:t xml:space="preserve">Испуњеност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pStyle w:val="ListParagraph"/>
        <w:ind w:left="0"/>
        <w:jc w:val="both"/>
        <w:rPr>
          <w:rFonts w:ascii="Arial" w:hAnsi="Arial" w:cs="Arial"/>
          <w:bCs/>
          <w:iCs/>
          <w:sz w:val="24"/>
          <w:szCs w:val="24"/>
          <w:lang w:val="sr-Cyrl-CS"/>
        </w:rPr>
      </w:pPr>
      <w:r w:rsidRPr="0011676E">
        <w:rPr>
          <w:rFonts w:ascii="Arial" w:hAnsi="Arial" w:cs="Arial"/>
          <w:b/>
          <w:bCs/>
          <w:iCs/>
          <w:sz w:val="24"/>
          <w:szCs w:val="24"/>
          <w:lang w:val="sr-Cyrl-CS"/>
        </w:rPr>
        <w:t xml:space="preserve">- УМЕСТО ДОСТАВЉАЊЕМ НАВЕДЕНИХ ДОКАЗА , </w:t>
      </w:r>
      <w:r w:rsidRPr="0011676E">
        <w:rPr>
          <w:rFonts w:ascii="Arial" w:hAnsi="Arial" w:cs="Arial"/>
          <w:bCs/>
          <w:iCs/>
          <w:sz w:val="24"/>
          <w:szCs w:val="24"/>
          <w:lang w:val="sr-Cyrl-CS"/>
        </w:rPr>
        <w:t xml:space="preserve">испуњеност услова из тачки 1-3 понуђач може доказати и достављањем  </w:t>
      </w:r>
      <w:r w:rsidRPr="0011676E">
        <w:rPr>
          <w:rFonts w:ascii="Arial" w:hAnsi="Arial" w:cs="Arial"/>
          <w:b/>
          <w:bCs/>
          <w:iCs/>
          <w:sz w:val="24"/>
          <w:szCs w:val="24"/>
        </w:rPr>
        <w:t>ИЗЈАВЕ –</w:t>
      </w:r>
      <w:r w:rsidRPr="0011676E">
        <w:rPr>
          <w:rFonts w:ascii="Arial" w:hAnsi="Arial" w:cs="Arial"/>
          <w:bCs/>
          <w:iCs/>
          <w:sz w:val="24"/>
          <w:szCs w:val="24"/>
        </w:rPr>
        <w:t xml:space="preserve"> Изјава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 оверена и потписана од стране овлашћеног лица понућача</w:t>
      </w:r>
      <w:r w:rsidRPr="0011676E">
        <w:rPr>
          <w:rFonts w:ascii="Arial" w:hAnsi="Arial" w:cs="Arial"/>
          <w:bCs/>
          <w:iCs/>
          <w:sz w:val="24"/>
          <w:szCs w:val="24"/>
          <w:lang w:val="sr-Cyrl-CS"/>
        </w:rPr>
        <w:t>.</w:t>
      </w:r>
    </w:p>
    <w:p w:rsidR="00235982" w:rsidRPr="0011676E" w:rsidRDefault="00235982" w:rsidP="00235982">
      <w:pPr>
        <w:pStyle w:val="ListParagraph"/>
        <w:ind w:left="0"/>
        <w:jc w:val="both"/>
        <w:rPr>
          <w:rFonts w:ascii="Arial" w:hAnsi="Arial" w:cs="Arial"/>
          <w:bCs/>
          <w:iCs/>
          <w:sz w:val="24"/>
          <w:szCs w:val="24"/>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eastAsia="TimesNewRomanPS-BoldMT" w:hAnsi="Arial" w:cs="Arial"/>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35982" w:rsidRPr="0011676E" w:rsidRDefault="00235982" w:rsidP="00235982">
      <w:pPr>
        <w:pStyle w:val="ListParagraph"/>
        <w:tabs>
          <w:tab w:val="left" w:pos="680"/>
        </w:tabs>
        <w:ind w:left="0"/>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hAnsi="Arial" w:cs="Arial"/>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1676E">
        <w:rPr>
          <w:rFonts w:ascii="Arial" w:hAnsi="Arial" w:cs="Arial"/>
          <w:bCs/>
          <w:sz w:val="24"/>
          <w:szCs w:val="24"/>
        </w:rPr>
        <w:t>т</w:t>
      </w:r>
      <w:r w:rsidRPr="0011676E">
        <w:rPr>
          <w:rFonts w:ascii="Arial" w:hAnsi="Arial" w:cs="Arial"/>
          <w:bCs/>
          <w:sz w:val="24"/>
          <w:szCs w:val="24"/>
          <w:lang w:val="sr-Cyrl-CS"/>
        </w:rPr>
        <w:t>љиву.</w:t>
      </w:r>
    </w:p>
    <w:p w:rsidR="00235982" w:rsidRPr="0011676E" w:rsidRDefault="00235982" w:rsidP="00235982">
      <w:pPr>
        <w:pStyle w:val="ListParagraph"/>
        <w:tabs>
          <w:tab w:val="left" w:pos="680"/>
        </w:tabs>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w:t>
      </w:r>
      <w:r w:rsidRPr="0011676E">
        <w:rPr>
          <w:rFonts w:ascii="Arial" w:eastAsia="TimesNewRomanPS-BoldMT" w:hAnsi="Arial" w:cs="Arial"/>
          <w:bCs/>
          <w:sz w:val="24"/>
          <w:szCs w:val="24"/>
          <w:lang w:val="sr-Cyrl-CS"/>
        </w:rPr>
        <w:t>из чл.  75. ст. 1. тач. 1) И</w:t>
      </w:r>
      <w:r w:rsidRPr="0011676E">
        <w:rPr>
          <w:rFonts w:ascii="Arial" w:eastAsia="TimesNewRomanPS-BoldMT" w:hAnsi="Arial" w:cs="Arial"/>
          <w:bCs/>
          <w:sz w:val="24"/>
          <w:szCs w:val="24"/>
        </w:rPr>
        <w:t xml:space="preserve">звод из регистра Агенције за привредне регистре, </w:t>
      </w:r>
      <w:r w:rsidRPr="0011676E">
        <w:rPr>
          <w:rFonts w:ascii="Arial" w:eastAsia="TimesNewRomanPS-BoldMT" w:hAnsi="Arial" w:cs="Arial"/>
          <w:bCs/>
          <w:sz w:val="24"/>
          <w:szCs w:val="24"/>
          <w:lang w:val="sr-Cyrl-CS"/>
        </w:rPr>
        <w:t xml:space="preserve">који </w:t>
      </w:r>
      <w:r w:rsidRPr="0011676E">
        <w:rPr>
          <w:rFonts w:ascii="Arial" w:eastAsia="TimesNewRomanPS-BoldMT" w:hAnsi="Arial" w:cs="Arial"/>
          <w:bCs/>
          <w:sz w:val="24"/>
          <w:szCs w:val="24"/>
        </w:rPr>
        <w:t>је јавно доступан на интернет страници Агенције за привредне регистре.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BoldMT" w:hAnsi="Arial" w:cs="Arial"/>
          <w:bCs/>
          <w:sz w:val="24"/>
          <w:szCs w:val="24"/>
        </w:rPr>
      </w:pPr>
      <w:r w:rsidRPr="0011676E">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jc w:val="both"/>
        <w:rPr>
          <w:rFonts w:ascii="Arial" w:hAnsi="Arial" w:cs="Arial"/>
        </w:rPr>
      </w:pPr>
      <w:r w:rsidRPr="0011676E">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MT" w:hAnsi="Arial" w:cs="Arial"/>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MT" w:hAnsi="Arial" w:cs="Arial"/>
          <w:b/>
          <w:bCs/>
          <w:color w:val="002060"/>
          <w:sz w:val="24"/>
          <w:szCs w:val="24"/>
        </w:rPr>
      </w:pPr>
      <w:r w:rsidRPr="0011676E">
        <w:rPr>
          <w:rFonts w:ascii="Arial" w:eastAsia="TimesNewRomanPS-BoldMT" w:hAnsi="Arial" w:cs="Arial"/>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1676E">
        <w:rPr>
          <w:rFonts w:ascii="Arial" w:eastAsia="TimesNewRomanPSMT" w:hAnsi="Arial" w:cs="Arial"/>
          <w:bCs/>
          <w:sz w:val="24"/>
          <w:szCs w:val="24"/>
        </w:rPr>
        <w:t>.</w:t>
      </w:r>
    </w:p>
    <w:p w:rsidR="00235982" w:rsidRPr="0011676E" w:rsidRDefault="00235982" w:rsidP="00235982">
      <w:pPr>
        <w:jc w:val="both"/>
        <w:rPr>
          <w:rFonts w:ascii="Arial" w:eastAsia="TimesNewRomanPSMT" w:hAnsi="Arial" w:cs="Arial"/>
          <w:b/>
          <w:bCs/>
          <w:color w:val="002060"/>
        </w:rPr>
      </w:pPr>
    </w:p>
    <w:p w:rsidR="00235982" w:rsidRPr="0011676E" w:rsidRDefault="00235982" w:rsidP="00235982">
      <w:pPr>
        <w:pStyle w:val="ListParagraph"/>
        <w:tabs>
          <w:tab w:val="left" w:pos="680"/>
        </w:tabs>
        <w:ind w:left="0"/>
        <w:jc w:val="both"/>
        <w:rPr>
          <w:rFonts w:ascii="Arial" w:eastAsia="TimesNewRomanPSMT" w:hAnsi="Arial" w:cs="Arial"/>
          <w:bCs/>
          <w:sz w:val="24"/>
          <w:szCs w:val="24"/>
          <w:lang w:val="sr-Cyrl-CS"/>
        </w:rPr>
      </w:pPr>
      <w:r w:rsidRPr="0011676E">
        <w:rPr>
          <w:rFonts w:ascii="Arial" w:eastAsia="TimesNewRomanPSMT" w:hAnsi="Arial" w:cs="Arial"/>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Default="00235982" w:rsidP="0011676E">
      <w:pPr>
        <w:rPr>
          <w:rFonts w:ascii="Arial" w:hAnsi="Arial" w:cs="Arial"/>
          <w:b/>
          <w:bCs/>
          <w:lang w:val="sr-Cyrl-CS"/>
        </w:rPr>
      </w:pPr>
    </w:p>
    <w:p w:rsidR="00230ACE" w:rsidRDefault="00230ACE" w:rsidP="0011676E">
      <w:pPr>
        <w:rPr>
          <w:rFonts w:ascii="Arial" w:hAnsi="Arial" w:cs="Arial"/>
          <w:b/>
          <w:bCs/>
          <w:lang w:val="sr-Cyrl-CS"/>
        </w:rPr>
      </w:pPr>
    </w:p>
    <w:p w:rsidR="00230ACE" w:rsidRDefault="00230ACE" w:rsidP="0011676E">
      <w:pPr>
        <w:rPr>
          <w:rFonts w:ascii="Arial" w:hAnsi="Arial" w:cs="Arial"/>
          <w:b/>
          <w:bCs/>
          <w:lang w:val="sr-Cyrl-CS"/>
        </w:rPr>
      </w:pPr>
    </w:p>
    <w:p w:rsidR="00230ACE" w:rsidRDefault="00230ACE" w:rsidP="0011676E">
      <w:pPr>
        <w:rPr>
          <w:rFonts w:ascii="Arial" w:hAnsi="Arial" w:cs="Arial"/>
          <w:b/>
          <w:bCs/>
          <w:lang w:val="sr-Cyrl-CS"/>
        </w:rPr>
      </w:pPr>
    </w:p>
    <w:p w:rsidR="00230ACE" w:rsidRPr="0011676E" w:rsidRDefault="00230ACE" w:rsidP="0011676E">
      <w:pP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Default="00235982" w:rsidP="00235982">
      <w:pPr>
        <w:jc w:val="center"/>
        <w:rPr>
          <w:rFonts w:ascii="Arial" w:hAnsi="Arial" w:cs="Arial"/>
          <w:b/>
          <w:bCs/>
        </w:rPr>
      </w:pPr>
    </w:p>
    <w:p w:rsidR="00DC1EA4" w:rsidRDefault="00DC1EA4" w:rsidP="00235982">
      <w:pPr>
        <w:jc w:val="center"/>
        <w:rPr>
          <w:rFonts w:ascii="Arial" w:hAnsi="Arial" w:cs="Arial"/>
          <w:b/>
          <w:bCs/>
        </w:rPr>
      </w:pPr>
    </w:p>
    <w:p w:rsidR="00DC1EA4" w:rsidRPr="00864D48" w:rsidRDefault="00DC1EA4" w:rsidP="00235982">
      <w:pPr>
        <w:jc w:val="center"/>
        <w:rPr>
          <w:rFonts w:ascii="Arial" w:hAnsi="Arial" w:cs="Arial"/>
          <w:b/>
          <w:bCs/>
        </w:rPr>
      </w:pPr>
    </w:p>
    <w:p w:rsidR="00DC1EA4" w:rsidRDefault="00DC1EA4" w:rsidP="00235982">
      <w:pPr>
        <w:jc w:val="center"/>
        <w:rPr>
          <w:rFonts w:ascii="Arial" w:hAnsi="Arial" w:cs="Arial"/>
          <w:b/>
          <w:bCs/>
        </w:rPr>
      </w:pPr>
    </w:p>
    <w:p w:rsidR="00DC1EA4" w:rsidRPr="00DC1EA4" w:rsidRDefault="00DC1EA4" w:rsidP="00235982">
      <w:pPr>
        <w:jc w:val="center"/>
        <w:rPr>
          <w:rFonts w:ascii="Arial" w:hAnsi="Arial" w:cs="Arial"/>
          <w:b/>
          <w:bCs/>
        </w:rPr>
      </w:pPr>
    </w:p>
    <w:p w:rsidR="00235982" w:rsidRPr="0011676E" w:rsidRDefault="00235982" w:rsidP="0011676E">
      <w:pPr>
        <w:rPr>
          <w:rFonts w:ascii="Arial" w:hAnsi="Arial" w:cs="Arial"/>
          <w:b/>
          <w:bCs/>
          <w:lang w:val="sr-Cyrl-CS"/>
        </w:rPr>
      </w:pPr>
    </w:p>
    <w:p w:rsidR="007D025F" w:rsidRDefault="007D025F" w:rsidP="007D025F">
      <w:pPr>
        <w:autoSpaceDE w:val="0"/>
        <w:autoSpaceDN w:val="0"/>
        <w:adjustRightInd w:val="0"/>
        <w:jc w:val="both"/>
        <w:rPr>
          <w:rFonts w:ascii="Arial" w:hAnsi="Arial" w:cs="Arial"/>
          <w:b/>
          <w:bCs/>
          <w:caps/>
          <w:color w:val="000000"/>
        </w:rPr>
      </w:pPr>
      <w:r w:rsidRPr="007D025F">
        <w:rPr>
          <w:rFonts w:ascii="Arial" w:hAnsi="Arial" w:cs="Arial"/>
          <w:b/>
          <w:bCs/>
          <w:caps/>
          <w:color w:val="000000"/>
        </w:rPr>
        <w:t>4.Критеријум за избор најповољније понуде:</w:t>
      </w:r>
    </w:p>
    <w:p w:rsidR="00F01F45" w:rsidRPr="007D025F" w:rsidRDefault="00F01F45" w:rsidP="007D025F">
      <w:pPr>
        <w:autoSpaceDE w:val="0"/>
        <w:autoSpaceDN w:val="0"/>
        <w:adjustRightInd w:val="0"/>
        <w:jc w:val="both"/>
        <w:rPr>
          <w:rFonts w:ascii="Arial" w:hAnsi="Arial" w:cs="Arial"/>
          <w:b/>
          <w:bCs/>
          <w:caps/>
          <w:color w:val="000000"/>
        </w:rPr>
      </w:pPr>
    </w:p>
    <w:p w:rsidR="00F11FEE" w:rsidRPr="001F6DA7" w:rsidRDefault="00F11FEE" w:rsidP="00F11FEE">
      <w:pPr>
        <w:autoSpaceDE w:val="0"/>
        <w:autoSpaceDN w:val="0"/>
        <w:adjustRightInd w:val="0"/>
        <w:jc w:val="both"/>
        <w:rPr>
          <w:rFonts w:ascii="Arial" w:hAnsi="Arial" w:cs="Arial"/>
          <w:color w:val="000000"/>
        </w:rPr>
      </w:pPr>
      <w:r w:rsidRPr="001F6DA7">
        <w:rPr>
          <w:rFonts w:ascii="Arial" w:hAnsi="Arial" w:cs="Arial"/>
          <w:color w:val="000000"/>
        </w:rPr>
        <w:t>Критеријум за избор најповољније понуде је „најнижа понуђена цена“.</w:t>
      </w:r>
    </w:p>
    <w:p w:rsidR="00F11FEE" w:rsidRPr="001F6DA7" w:rsidRDefault="00F11FEE" w:rsidP="00F11FEE">
      <w:pPr>
        <w:autoSpaceDE w:val="0"/>
        <w:autoSpaceDN w:val="0"/>
        <w:adjustRightInd w:val="0"/>
        <w:jc w:val="both"/>
        <w:rPr>
          <w:rFonts w:ascii="Arial" w:hAnsi="Arial" w:cs="Arial"/>
          <w:b/>
          <w:bCs/>
          <w:color w:val="000000"/>
        </w:rPr>
      </w:pPr>
    </w:p>
    <w:p w:rsidR="00F11FEE" w:rsidRPr="001F6DA7" w:rsidRDefault="00F11FEE" w:rsidP="00F11FEE">
      <w:pPr>
        <w:autoSpaceDE w:val="0"/>
        <w:autoSpaceDN w:val="0"/>
        <w:adjustRightInd w:val="0"/>
        <w:jc w:val="both"/>
        <w:rPr>
          <w:rFonts w:ascii="Arial" w:hAnsi="Arial" w:cs="Arial"/>
          <w:bCs/>
          <w:color w:val="000000"/>
        </w:rPr>
      </w:pPr>
      <w:r w:rsidRPr="001F6DA7">
        <w:rPr>
          <w:rFonts w:ascii="Arial" w:hAnsi="Arial" w:cs="Arial"/>
          <w:bCs/>
          <w:color w:val="000000"/>
        </w:rPr>
        <w:t xml:space="preserve">У ситуацији када постоје две или више понуда са </w:t>
      </w:r>
      <w:r w:rsidRPr="001F6DA7">
        <w:rPr>
          <w:rFonts w:ascii="Arial" w:hAnsi="Arial" w:cs="Arial"/>
          <w:bCs/>
          <w:color w:val="000000"/>
          <w:lang w:val="sr-Cyrl-CS"/>
        </w:rPr>
        <w:t xml:space="preserve">истом најнижом  понуђеном ценом  </w:t>
      </w:r>
      <w:r w:rsidRPr="001F6DA7">
        <w:rPr>
          <w:rFonts w:ascii="Arial" w:hAnsi="Arial" w:cs="Arial"/>
          <w:bCs/>
          <w:color w:val="000000"/>
        </w:rPr>
        <w:t>наручилац ће избор најповољније понуде извршити на тај начин што</w:t>
      </w:r>
      <w:r w:rsidRPr="001F6DA7">
        <w:rPr>
          <w:rFonts w:ascii="Arial" w:hAnsi="Arial" w:cs="Arial"/>
          <w:bCs/>
          <w:color w:val="000000"/>
          <w:lang w:val="sr-Cyrl-CS"/>
        </w:rPr>
        <w:t xml:space="preserve"> </w:t>
      </w:r>
      <w:r w:rsidRPr="001F6DA7">
        <w:rPr>
          <w:rFonts w:ascii="Arial" w:hAnsi="Arial" w:cs="Arial"/>
          <w:bCs/>
          <w:color w:val="000000"/>
        </w:rPr>
        <w:t xml:space="preserve">ће изабрати понуду понуђача који је понудио </w:t>
      </w:r>
      <w:r w:rsidRPr="001F6DA7">
        <w:rPr>
          <w:rFonts w:ascii="Arial" w:hAnsi="Arial" w:cs="Arial"/>
          <w:bCs/>
          <w:color w:val="000000"/>
          <w:lang w:val="sr-Cyrl-CS"/>
        </w:rPr>
        <w:t xml:space="preserve">дужи рок плаћања </w:t>
      </w:r>
      <w:r w:rsidRPr="001F6DA7">
        <w:rPr>
          <w:rFonts w:ascii="Arial" w:hAnsi="Arial" w:cs="Arial"/>
          <w:bCs/>
          <w:color w:val="000000"/>
        </w:rPr>
        <w:t xml:space="preserve"> </w:t>
      </w:r>
      <w:r w:rsidRPr="001F6DA7">
        <w:rPr>
          <w:rFonts w:ascii="Arial" w:hAnsi="Arial" w:cs="Arial"/>
        </w:rPr>
        <w:t xml:space="preserve">а уколико постоје две или више понуда са </w:t>
      </w:r>
      <w:r w:rsidRPr="001F6DA7">
        <w:rPr>
          <w:rFonts w:ascii="Arial" w:hAnsi="Arial" w:cs="Arial"/>
          <w:lang w:val="sr-Cyrl-CS"/>
        </w:rPr>
        <w:t>једнаким роком плаћања</w:t>
      </w:r>
      <w:r w:rsidRPr="001F6DA7">
        <w:rPr>
          <w:rFonts w:ascii="Arial" w:hAnsi="Arial" w:cs="Arial"/>
        </w:rPr>
        <w:t xml:space="preserve"> предност има</w:t>
      </w:r>
      <w:r w:rsidRPr="001F6DA7">
        <w:rPr>
          <w:rFonts w:ascii="Arial" w:hAnsi="Arial" w:cs="Arial"/>
          <w:lang w:val="sr-Cyrl-CS"/>
        </w:rPr>
        <w:t xml:space="preserve"> </w:t>
      </w:r>
      <w:r w:rsidRPr="001F6DA7">
        <w:rPr>
          <w:rFonts w:ascii="Arial" w:hAnsi="Arial" w:cs="Arial"/>
        </w:rPr>
        <w:t xml:space="preserve">понуда са понуђеним </w:t>
      </w:r>
      <w:r w:rsidRPr="001F6DA7">
        <w:rPr>
          <w:rFonts w:ascii="Arial" w:hAnsi="Arial" w:cs="Arial"/>
          <w:lang w:val="sr-Cyrl-CS"/>
        </w:rPr>
        <w:t>краћим роком испоруке</w:t>
      </w:r>
      <w:r w:rsidRPr="001F6DA7">
        <w:rPr>
          <w:rFonts w:ascii="Arial" w:hAnsi="Arial" w:cs="Arial"/>
        </w:rPr>
        <w:t>.</w:t>
      </w:r>
    </w:p>
    <w:p w:rsidR="00F11FEE" w:rsidRPr="001F6DA7" w:rsidRDefault="00F11FEE" w:rsidP="00F11FEE">
      <w:pPr>
        <w:autoSpaceDE w:val="0"/>
        <w:autoSpaceDN w:val="0"/>
        <w:adjustRightInd w:val="0"/>
        <w:jc w:val="both"/>
        <w:rPr>
          <w:rFonts w:ascii="Arial" w:hAnsi="Arial" w:cs="Arial"/>
          <w:b/>
          <w:bCs/>
          <w:color w:val="000000"/>
        </w:rPr>
      </w:pPr>
    </w:p>
    <w:p w:rsidR="007D025F" w:rsidRPr="007D025F" w:rsidRDefault="007D025F" w:rsidP="007D025F">
      <w:pPr>
        <w:pStyle w:val="ListParagraph"/>
        <w:ind w:left="0" w:right="72"/>
        <w:jc w:val="both"/>
        <w:rPr>
          <w:rFonts w:ascii="Arial" w:hAnsi="Arial" w:cs="Arial"/>
          <w:b/>
          <w:sz w:val="24"/>
          <w:szCs w:val="24"/>
          <w:lang w:val="sr-Cyrl-CS"/>
        </w:rPr>
      </w:pPr>
    </w:p>
    <w:p w:rsidR="00235982" w:rsidRPr="0011676E" w:rsidRDefault="00235982" w:rsidP="00235982">
      <w:pPr>
        <w:jc w:val="center"/>
        <w:rPr>
          <w:rFonts w:ascii="Arial" w:hAnsi="Arial" w:cs="Arial"/>
          <w:b/>
          <w:bCs/>
          <w:lang w:val="sr-Cyrl-CS"/>
        </w:rPr>
      </w:pPr>
    </w:p>
    <w:p w:rsidR="00F01F45" w:rsidRPr="00285A02" w:rsidRDefault="00F01F45" w:rsidP="00F01F45">
      <w:pPr>
        <w:autoSpaceDE w:val="0"/>
        <w:autoSpaceDN w:val="0"/>
        <w:adjustRightInd w:val="0"/>
        <w:rPr>
          <w:rFonts w:ascii="Arial" w:hAnsi="Arial" w:cs="Arial"/>
          <w:b/>
          <w:bCs/>
          <w:i/>
          <w:iCs/>
          <w:color w:val="000000"/>
          <w:lang w:val="sr-Cyrl-CS"/>
        </w:rPr>
      </w:pPr>
      <w:r>
        <w:rPr>
          <w:rFonts w:ascii="Arial" w:hAnsi="Arial" w:cs="Arial"/>
          <w:b/>
          <w:bCs/>
          <w:i/>
          <w:iCs/>
          <w:color w:val="000000"/>
          <w:lang w:val="sr-Latn-CS"/>
        </w:rPr>
        <w:t xml:space="preserve">5. </w:t>
      </w:r>
      <w:r>
        <w:rPr>
          <w:rFonts w:ascii="Arial" w:hAnsi="Arial" w:cs="Arial"/>
          <w:b/>
          <w:bCs/>
          <w:i/>
          <w:iCs/>
          <w:color w:val="000000"/>
          <w:lang w:val="sr-Cyrl-CS"/>
        </w:rPr>
        <w:t>ОБРАСЦИ КОЈИ ЧИНЕ САСТАВНИ ДЕО ПОНУДЕ</w:t>
      </w: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C27833">
        <w:rPr>
          <w:rFonts w:ascii="Arial" w:hAnsi="Arial" w:cs="Arial"/>
        </w:rPr>
        <w:t>Образац понуде (Образац 1);</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F01F45" w:rsidRPr="006F74BD" w:rsidRDefault="00F01F45" w:rsidP="00F01F45">
      <w:pPr>
        <w:numPr>
          <w:ilvl w:val="0"/>
          <w:numId w:val="17"/>
        </w:numPr>
        <w:suppressAutoHyphens/>
        <w:spacing w:before="100" w:beforeAutospacing="1" w:line="210" w:lineRule="atLeast"/>
        <w:jc w:val="both"/>
        <w:rPr>
          <w:rFonts w:ascii="Arial" w:hAnsi="Arial" w:cs="Arial"/>
        </w:rPr>
      </w:pPr>
      <w:r w:rsidRPr="006F74BD">
        <w:rPr>
          <w:rFonts w:ascii="Arial" w:hAnsi="Arial" w:cs="Arial"/>
        </w:rPr>
        <w:t xml:space="preserve">Образац изјаве подизвођача о испуњености услова за учешће у поступку јавне набавке  - чл. 75. </w:t>
      </w:r>
      <w:r>
        <w:rPr>
          <w:rFonts w:ascii="Arial" w:hAnsi="Arial" w:cs="Arial"/>
        </w:rPr>
        <w:t>ЗЈН</w:t>
      </w:r>
      <w:r w:rsidRPr="006F74BD">
        <w:rPr>
          <w:rFonts w:ascii="Arial"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hAnsi="Arial" w:cs="Arial"/>
        </w:rPr>
        <w:t xml:space="preserve"> (Образац 6).</w:t>
      </w:r>
    </w:p>
    <w:p w:rsidR="00F01F45" w:rsidRPr="00462EA8" w:rsidRDefault="00F01F45" w:rsidP="00F01F45">
      <w:pPr>
        <w:pStyle w:val="ListParagraph"/>
        <w:ind w:left="360"/>
        <w:jc w:val="both"/>
        <w:rPr>
          <w:rFonts w:ascii="Arial" w:hAnsi="Arial" w:cs="Arial"/>
        </w:rPr>
      </w:pPr>
    </w:p>
    <w:p w:rsidR="00235982" w:rsidRDefault="00235982"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DC1EA4" w:rsidRDefault="00DC1EA4" w:rsidP="00235982">
      <w:pPr>
        <w:jc w:val="center"/>
        <w:rPr>
          <w:rFonts w:ascii="Arial" w:hAnsi="Arial" w:cs="Arial"/>
          <w:b/>
          <w:bCs/>
        </w:rPr>
      </w:pPr>
    </w:p>
    <w:p w:rsidR="00DC1EA4" w:rsidRDefault="00DC1EA4" w:rsidP="00235982">
      <w:pPr>
        <w:jc w:val="center"/>
        <w:rPr>
          <w:rFonts w:ascii="Arial" w:hAnsi="Arial" w:cs="Arial"/>
          <w:b/>
          <w:bCs/>
        </w:rPr>
      </w:pPr>
    </w:p>
    <w:p w:rsidR="00DC1EA4" w:rsidRDefault="00DC1EA4" w:rsidP="00235982">
      <w:pPr>
        <w:jc w:val="center"/>
        <w:rPr>
          <w:rFonts w:ascii="Arial" w:hAnsi="Arial" w:cs="Arial"/>
          <w:b/>
          <w:bCs/>
        </w:rPr>
      </w:pPr>
    </w:p>
    <w:p w:rsidR="00DC1EA4" w:rsidRDefault="00DC1EA4" w:rsidP="00235982">
      <w:pPr>
        <w:jc w:val="center"/>
        <w:rPr>
          <w:rFonts w:ascii="Arial" w:hAnsi="Arial" w:cs="Arial"/>
          <w:b/>
          <w:bCs/>
        </w:rPr>
      </w:pPr>
    </w:p>
    <w:p w:rsidR="00DC1EA4" w:rsidRDefault="00DC1EA4" w:rsidP="00235982">
      <w:pPr>
        <w:jc w:val="center"/>
        <w:rPr>
          <w:rFonts w:ascii="Arial" w:hAnsi="Arial" w:cs="Arial"/>
          <w:b/>
          <w:bCs/>
        </w:rPr>
      </w:pPr>
    </w:p>
    <w:p w:rsidR="00F01F45" w:rsidRDefault="00F01F45" w:rsidP="00235982">
      <w:pPr>
        <w:jc w:val="center"/>
        <w:rPr>
          <w:rFonts w:ascii="Arial" w:hAnsi="Arial" w:cs="Arial"/>
          <w:b/>
          <w:bCs/>
        </w:rPr>
      </w:pPr>
    </w:p>
    <w:p w:rsidR="00010452" w:rsidRDefault="00010452" w:rsidP="00235982">
      <w:pPr>
        <w:jc w:val="center"/>
        <w:rPr>
          <w:rFonts w:ascii="Arial" w:hAnsi="Arial" w:cs="Arial"/>
          <w:b/>
          <w:bCs/>
        </w:rPr>
      </w:pPr>
    </w:p>
    <w:p w:rsidR="00230ACE" w:rsidRPr="00F35404" w:rsidRDefault="00230ACE" w:rsidP="00F35404">
      <w:pPr>
        <w:rPr>
          <w:rFonts w:ascii="Arial" w:hAnsi="Arial" w:cs="Arial"/>
          <w:b/>
          <w:bCs/>
        </w:rPr>
      </w:pPr>
    </w:p>
    <w:p w:rsidR="00010452" w:rsidRDefault="00010452" w:rsidP="00235982">
      <w:pPr>
        <w:jc w:val="center"/>
        <w:rPr>
          <w:rFonts w:ascii="Arial" w:hAnsi="Arial" w:cs="Arial"/>
          <w:b/>
          <w:bCs/>
        </w:rPr>
      </w:pPr>
    </w:p>
    <w:p w:rsidR="00F01F45" w:rsidRPr="001F6DA7" w:rsidRDefault="00F01F45" w:rsidP="00F01F45">
      <w:pPr>
        <w:autoSpaceDE w:val="0"/>
        <w:autoSpaceDN w:val="0"/>
        <w:adjustRightInd w:val="0"/>
        <w:jc w:val="center"/>
        <w:rPr>
          <w:rFonts w:ascii="Arial" w:hAnsi="Arial" w:cs="Arial"/>
          <w:b/>
          <w:bCs/>
          <w:i/>
          <w:iCs/>
          <w:color w:val="000000"/>
        </w:rPr>
      </w:pPr>
      <w:r w:rsidRPr="001F6DA7">
        <w:rPr>
          <w:rFonts w:ascii="Arial" w:hAnsi="Arial" w:cs="Arial"/>
          <w:b/>
          <w:bCs/>
          <w:i/>
          <w:iCs/>
          <w:color w:val="000000"/>
        </w:rPr>
        <w:t>ОБРА</w:t>
      </w:r>
      <w:r w:rsidRPr="001F6DA7">
        <w:rPr>
          <w:rFonts w:ascii="Arial" w:hAnsi="Arial" w:cs="Arial"/>
          <w:b/>
          <w:bCs/>
          <w:i/>
          <w:iCs/>
          <w:color w:val="000000"/>
          <w:lang w:val="sr-Cyrl-CS"/>
        </w:rPr>
        <w:t>ЗАЦ ПОНУДЕ</w:t>
      </w:r>
      <w:r>
        <w:rPr>
          <w:rFonts w:ascii="Arial" w:hAnsi="Arial" w:cs="Arial"/>
          <w:b/>
          <w:bCs/>
          <w:i/>
          <w:iCs/>
          <w:color w:val="000000"/>
        </w:rPr>
        <w:t xml:space="preserve"> </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(заокружити)</w:t>
      </w: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Default="00F01F45" w:rsidP="00F01F45">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бр</w:t>
      </w:r>
      <w:r w:rsidRPr="00FE6085">
        <w:rPr>
          <w:rFonts w:ascii="Arial" w:hAnsi="Arial" w:cs="Arial"/>
          <w:color w:val="000000"/>
          <w:lang w:val="sr-Cyrl-CS"/>
        </w:rPr>
        <w:t xml:space="preserve">. </w:t>
      </w:r>
      <w:r w:rsidR="008D6E41">
        <w:rPr>
          <w:rFonts w:ascii="Arial" w:hAnsi="Arial" w:cs="Arial"/>
          <w:color w:val="000000"/>
        </w:rPr>
        <w:t>03</w:t>
      </w:r>
      <w:r>
        <w:rPr>
          <w:rFonts w:ascii="Arial" w:hAnsi="Arial" w:cs="Arial"/>
          <w:color w:val="000000"/>
          <w:lang w:val="sr-Cyrl-CS"/>
        </w:rPr>
        <w:t>/201</w:t>
      </w:r>
      <w:r w:rsidR="008D6E41">
        <w:rPr>
          <w:rFonts w:ascii="Arial" w:hAnsi="Arial" w:cs="Arial"/>
          <w:color w:val="000000"/>
        </w:rPr>
        <w:t>9</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потрошног материјала за узорковање</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F01F45" w:rsidRPr="004F0C30" w:rsidRDefault="00F01F45" w:rsidP="00F01F45">
      <w:pPr>
        <w:tabs>
          <w:tab w:val="num" w:pos="342"/>
        </w:tabs>
        <w:autoSpaceDE w:val="0"/>
        <w:autoSpaceDN w:val="0"/>
        <w:adjustRightInd w:val="0"/>
        <w:jc w:val="both"/>
        <w:rPr>
          <w:rFonts w:ascii="Arial" w:hAnsi="Arial" w:cs="Arial"/>
          <w:bCs/>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F01F45" w:rsidRPr="001F6DA7" w:rsidTr="000E671E">
        <w:tc>
          <w:tcPr>
            <w:tcW w:w="963"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c>
          <w:tcPr>
            <w:tcW w:w="376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color w:val="000000"/>
                <w:lang w:val="sr-Cyrl-CS"/>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1</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2</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3</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jc w:val="both"/>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DC1EA4" w:rsidRDefault="00DC1EA4" w:rsidP="00F01F45">
      <w:pPr>
        <w:autoSpaceDE w:val="0"/>
        <w:autoSpaceDN w:val="0"/>
        <w:adjustRightInd w:val="0"/>
        <w:rPr>
          <w:rFonts w:ascii="Arial" w:hAnsi="Arial" w:cs="Arial"/>
          <w:b/>
          <w:bCs/>
          <w:color w:val="000000"/>
        </w:rPr>
      </w:pPr>
    </w:p>
    <w:p w:rsidR="00DC1EA4" w:rsidRDefault="00DC1EA4" w:rsidP="00F01F45">
      <w:pPr>
        <w:autoSpaceDE w:val="0"/>
        <w:autoSpaceDN w:val="0"/>
        <w:adjustRightInd w:val="0"/>
        <w:rPr>
          <w:rFonts w:ascii="Arial" w:hAnsi="Arial" w:cs="Arial"/>
          <w:b/>
          <w:bCs/>
          <w:color w:val="000000"/>
        </w:rPr>
      </w:pPr>
    </w:p>
    <w:p w:rsidR="00DC1EA4" w:rsidRPr="00F01F45" w:rsidRDefault="00DC1EA4"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p>
    <w:p w:rsidR="00DC1EA4" w:rsidRDefault="00DC1EA4" w:rsidP="00F01F45">
      <w:pPr>
        <w:autoSpaceDE w:val="0"/>
        <w:autoSpaceDN w:val="0"/>
        <w:adjustRightInd w:val="0"/>
        <w:rPr>
          <w:rFonts w:ascii="Arial" w:hAnsi="Arial" w:cs="Arial"/>
          <w:b/>
          <w:bCs/>
          <w:color w:val="000000"/>
        </w:rPr>
      </w:pPr>
    </w:p>
    <w:p w:rsidR="00DC1EA4" w:rsidRPr="00DC1EA4" w:rsidRDefault="00DC1EA4" w:rsidP="00F01F45">
      <w:pPr>
        <w:autoSpaceDE w:val="0"/>
        <w:autoSpaceDN w:val="0"/>
        <w:adjustRightInd w:val="0"/>
        <w:rPr>
          <w:rFonts w:ascii="Arial" w:hAnsi="Arial" w:cs="Arial"/>
          <w:b/>
          <w:bCs/>
          <w:color w:val="000000"/>
        </w:rPr>
      </w:pPr>
    </w:p>
    <w:p w:rsidR="00F01F45" w:rsidRPr="00421B1A" w:rsidRDefault="00F01F45" w:rsidP="00F01F45">
      <w:pPr>
        <w:autoSpaceDE w:val="0"/>
        <w:autoSpaceDN w:val="0"/>
        <w:adjustRightInd w:val="0"/>
        <w:rPr>
          <w:rFonts w:ascii="Arial" w:hAnsi="Arial" w:cs="Arial"/>
          <w:b/>
          <w:bCs/>
          <w:color w:val="000000"/>
        </w:rPr>
      </w:pPr>
    </w:p>
    <w:p w:rsidR="005E56E9" w:rsidRDefault="005E56E9" w:rsidP="00F01F45">
      <w:pPr>
        <w:autoSpaceDE w:val="0"/>
        <w:autoSpaceDN w:val="0"/>
        <w:adjustRightInd w:val="0"/>
        <w:jc w:val="center"/>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8D6E41" w:rsidRDefault="00F01F45" w:rsidP="00F01F45">
      <w:pPr>
        <w:autoSpaceDE w:val="0"/>
        <w:autoSpaceDN w:val="0"/>
        <w:adjustRightInd w:val="0"/>
        <w:rPr>
          <w:rFonts w:ascii="Arial" w:hAnsi="Arial" w:cs="Arial"/>
          <w:color w:val="000000"/>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Pr="00FE6085">
        <w:rPr>
          <w:rFonts w:ascii="Arial" w:hAnsi="Arial" w:cs="Arial"/>
          <w:color w:val="000000"/>
        </w:rPr>
        <w:t>.</w:t>
      </w:r>
      <w:r w:rsidR="008D6E41">
        <w:rPr>
          <w:rFonts w:ascii="Arial" w:hAnsi="Arial" w:cs="Arial"/>
          <w:color w:val="000000"/>
        </w:rPr>
        <w:t>03</w:t>
      </w:r>
      <w:r w:rsidRPr="00FE6085">
        <w:rPr>
          <w:rFonts w:ascii="Arial" w:hAnsi="Arial" w:cs="Arial"/>
          <w:color w:val="000000"/>
          <w:lang w:val="sr-Cyrl-CS"/>
        </w:rPr>
        <w:t>/</w:t>
      </w:r>
      <w:r w:rsidR="00397B2D">
        <w:rPr>
          <w:rFonts w:ascii="Arial" w:hAnsi="Arial" w:cs="Arial"/>
          <w:color w:val="000000"/>
          <w:lang w:val="sr-Cyrl-CS"/>
        </w:rPr>
        <w:t>201</w:t>
      </w:r>
      <w:r w:rsidR="008D6E41">
        <w:rPr>
          <w:rFonts w:ascii="Arial" w:hAnsi="Arial" w:cs="Arial"/>
          <w:color w:val="000000"/>
        </w:rPr>
        <w:t>9</w:t>
      </w:r>
    </w:p>
    <w:p w:rsidR="00F01F45" w:rsidRPr="004E1A3A" w:rsidRDefault="00F01F45" w:rsidP="00F01F45">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потрошног материјала за узорковање.</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F01F45" w:rsidRPr="001F6DA7" w:rsidTr="000E671E">
        <w:tc>
          <w:tcPr>
            <w:tcW w:w="2505"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F01F45" w:rsidRPr="001F6DA7" w:rsidRDefault="00F01F45" w:rsidP="000E671E">
            <w:pPr>
              <w:autoSpaceDE w:val="0"/>
              <w:autoSpaceDN w:val="0"/>
              <w:adjustRightInd w:val="0"/>
              <w:rPr>
                <w:rFonts w:ascii="Arial" w:hAnsi="Arial" w:cs="Arial"/>
                <w:b/>
                <w:bCs/>
                <w:color w:val="000000"/>
              </w:rPr>
            </w:pP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Овлашћени члан</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rPr>
          <w:trHeight w:val="710"/>
        </w:trPr>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 м.п.</w:t>
            </w:r>
          </w:p>
          <w:p w:rsidR="00F01F45" w:rsidRPr="001F6DA7" w:rsidRDefault="00F01F45" w:rsidP="000E671E">
            <w:pPr>
              <w:autoSpaceDE w:val="0"/>
              <w:autoSpaceDN w:val="0"/>
              <w:adjustRightInd w:val="0"/>
              <w:rPr>
                <w:rFonts w:ascii="Arial" w:hAnsi="Arial" w:cs="Arial"/>
                <w:b/>
                <w:bCs/>
                <w:color w:val="000000"/>
              </w:rPr>
            </w:pPr>
          </w:p>
        </w:tc>
      </w:tr>
    </w:tbl>
    <w:p w:rsidR="00F01F45" w:rsidRPr="001F6DA7" w:rsidRDefault="00F01F45" w:rsidP="00F01F45">
      <w:pPr>
        <w:autoSpaceDE w:val="0"/>
        <w:autoSpaceDN w:val="0"/>
        <w:adjustRightInd w:val="0"/>
        <w:rPr>
          <w:rFonts w:ascii="Arial" w:hAnsi="Arial" w:cs="Arial"/>
          <w:color w:val="000000"/>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Latn-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5E56E9" w:rsidRDefault="005E56E9" w:rsidP="00F01F45">
      <w:pPr>
        <w:autoSpaceDE w:val="0"/>
        <w:autoSpaceDN w:val="0"/>
        <w:adjustRightInd w:val="0"/>
        <w:jc w:val="center"/>
        <w:rPr>
          <w:rFonts w:ascii="Arial" w:hAnsi="Arial" w:cs="Arial"/>
          <w:color w:val="000000"/>
        </w:rPr>
      </w:pP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ПИБ</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М.П. 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F0C30" w:rsidRDefault="00F01F45" w:rsidP="00F01F45">
      <w:pPr>
        <w:autoSpaceDE w:val="0"/>
        <w:autoSpaceDN w:val="0"/>
        <w:adjustRightInd w:val="0"/>
        <w:rPr>
          <w:rFonts w:ascii="Arial" w:hAnsi="Arial" w:cs="Arial"/>
          <w:b/>
          <w:bCs/>
          <w:caps/>
          <w:color w:val="000000"/>
          <w:lang w:val="sr-Cyrl-CS"/>
        </w:rPr>
      </w:pPr>
    </w:p>
    <w:p w:rsidR="005E56E9" w:rsidRDefault="005E56E9" w:rsidP="00F01F45">
      <w:pPr>
        <w:autoSpaceDE w:val="0"/>
        <w:autoSpaceDN w:val="0"/>
        <w:adjustRightInd w:val="0"/>
        <w:jc w:val="center"/>
        <w:rPr>
          <w:rFonts w:ascii="Arial" w:hAnsi="Arial" w:cs="Arial"/>
          <w:b/>
          <w:bCs/>
          <w:color w:val="000000"/>
        </w:rPr>
      </w:pPr>
    </w:p>
    <w:p w:rsidR="005E56E9" w:rsidRDefault="005E56E9" w:rsidP="00F01F45">
      <w:pPr>
        <w:autoSpaceDE w:val="0"/>
        <w:autoSpaceDN w:val="0"/>
        <w:adjustRightInd w:val="0"/>
        <w:jc w:val="center"/>
        <w:rPr>
          <w:rFonts w:ascii="Arial" w:hAnsi="Arial" w:cs="Arial"/>
          <w:b/>
          <w:bCs/>
          <w:color w:val="000000"/>
        </w:rPr>
      </w:pPr>
    </w:p>
    <w:p w:rsidR="005E56E9" w:rsidRDefault="005E56E9" w:rsidP="00F01F45">
      <w:pPr>
        <w:autoSpaceDE w:val="0"/>
        <w:autoSpaceDN w:val="0"/>
        <w:adjustRightInd w:val="0"/>
        <w:jc w:val="center"/>
        <w:rPr>
          <w:rFonts w:ascii="Arial" w:hAnsi="Arial" w:cs="Arial"/>
          <w:b/>
          <w:bCs/>
          <w:color w:val="000000"/>
        </w:rPr>
      </w:pPr>
    </w:p>
    <w:p w:rsidR="005E56E9" w:rsidRDefault="005E56E9" w:rsidP="00F01F45">
      <w:pPr>
        <w:autoSpaceDE w:val="0"/>
        <w:autoSpaceDN w:val="0"/>
        <w:adjustRightInd w:val="0"/>
        <w:jc w:val="center"/>
        <w:rPr>
          <w:rFonts w:ascii="Arial" w:hAnsi="Arial" w:cs="Arial"/>
          <w:b/>
          <w:bCs/>
          <w:color w:val="000000"/>
        </w:rPr>
      </w:pPr>
    </w:p>
    <w:p w:rsidR="005E56E9" w:rsidRDefault="005E56E9" w:rsidP="00F01F45">
      <w:pPr>
        <w:autoSpaceDE w:val="0"/>
        <w:autoSpaceDN w:val="0"/>
        <w:adjustRightInd w:val="0"/>
        <w:jc w:val="center"/>
        <w:rPr>
          <w:rFonts w:ascii="Arial" w:hAnsi="Arial" w:cs="Arial"/>
          <w:b/>
          <w:bCs/>
          <w:color w:val="000000"/>
        </w:rPr>
      </w:pPr>
    </w:p>
    <w:p w:rsidR="005E56E9" w:rsidRDefault="005E56E9" w:rsidP="00F01F45">
      <w:pPr>
        <w:autoSpaceDE w:val="0"/>
        <w:autoSpaceDN w:val="0"/>
        <w:adjustRightInd w:val="0"/>
        <w:jc w:val="center"/>
        <w:rPr>
          <w:rFonts w:ascii="Arial" w:hAnsi="Arial" w:cs="Arial"/>
          <w:b/>
          <w:bCs/>
          <w:color w:val="000000"/>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F01F45" w:rsidRDefault="00F01F45" w:rsidP="00F01F45">
      <w:pPr>
        <w:autoSpaceDE w:val="0"/>
        <w:autoSpaceDN w:val="0"/>
        <w:adjustRightInd w:val="0"/>
        <w:rPr>
          <w:rFonts w:ascii="Arial" w:hAnsi="Arial" w:cs="Arial"/>
          <w:b/>
          <w:bCs/>
          <w:color w:val="000000"/>
          <w:lang w:val="sr-Cyrl-CS"/>
        </w:rPr>
      </w:pPr>
    </w:p>
    <w:p w:rsidR="00F01F45" w:rsidRPr="00215CB5" w:rsidRDefault="00F01F45" w:rsidP="00F01F45">
      <w:pPr>
        <w:autoSpaceDE w:val="0"/>
        <w:autoSpaceDN w:val="0"/>
        <w:adjustRightInd w:val="0"/>
        <w:rPr>
          <w:rFonts w:ascii="Arial" w:hAnsi="Arial" w:cs="Arial"/>
          <w:b/>
          <w:bCs/>
          <w:color w:val="000000"/>
        </w:rPr>
      </w:pPr>
      <w:r>
        <w:rPr>
          <w:rFonts w:ascii="Arial" w:hAnsi="Arial" w:cs="Arial"/>
          <w:b/>
          <w:bCs/>
          <w:color w:val="000000"/>
        </w:rPr>
        <w:t>На основу објављеног позива за доделу угово</w:t>
      </w:r>
      <w:r w:rsidR="008D6E41">
        <w:rPr>
          <w:rFonts w:ascii="Arial" w:hAnsi="Arial" w:cs="Arial"/>
          <w:b/>
          <w:bCs/>
          <w:color w:val="000000"/>
        </w:rPr>
        <w:t>ра за јавну набавку добара бр.03</w:t>
      </w:r>
      <w:r w:rsidRPr="00421B1A">
        <w:rPr>
          <w:rFonts w:ascii="Arial" w:hAnsi="Arial" w:cs="Arial"/>
          <w:b/>
          <w:bCs/>
          <w:color w:val="000000"/>
          <w:lang w:val="sr-Latn-CS"/>
        </w:rPr>
        <w:t>/201</w:t>
      </w:r>
      <w:r w:rsidR="008D6E41">
        <w:rPr>
          <w:rFonts w:ascii="Arial" w:hAnsi="Arial" w:cs="Arial"/>
          <w:b/>
          <w:bCs/>
          <w:color w:val="000000"/>
        </w:rPr>
        <w:t>9</w:t>
      </w:r>
      <w:r>
        <w:rPr>
          <w:rFonts w:ascii="Arial" w:hAnsi="Arial" w:cs="Arial"/>
          <w:b/>
          <w:bCs/>
          <w:color w:val="000000"/>
        </w:rPr>
        <w:t xml:space="preserve"> – Набавка</w:t>
      </w:r>
      <w:r>
        <w:rPr>
          <w:rFonts w:ascii="Arial" w:hAnsi="Arial" w:cs="Arial"/>
          <w:b/>
          <w:bCs/>
          <w:color w:val="000000"/>
          <w:lang w:val="sr-Cyrl-CS"/>
        </w:rPr>
        <w:t xml:space="preserve"> </w:t>
      </w:r>
      <w:r w:rsidRPr="00215CB5">
        <w:rPr>
          <w:rFonts w:ascii="Arial" w:hAnsi="Arial" w:cs="Arial"/>
          <w:b/>
        </w:rPr>
        <w:t>потрошног материјала за узорковање</w:t>
      </w:r>
      <w:r>
        <w:rPr>
          <w:rFonts w:ascii="Arial" w:hAnsi="Arial" w:cs="Arial"/>
          <w:b/>
          <w:bCs/>
          <w:color w:val="000000"/>
          <w:lang w:val="sr-Cyrl-CS"/>
        </w:rPr>
        <w:t xml:space="preserve">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31360D" w:rsidRPr="00D02690" w:rsidRDefault="0031360D" w:rsidP="0031360D">
      <w:pPr>
        <w:rPr>
          <w:b/>
        </w:rPr>
      </w:pPr>
    </w:p>
    <w:p w:rsidR="00F01F45" w:rsidRDefault="00F01F45" w:rsidP="00F01F45">
      <w:pPr>
        <w:autoSpaceDE w:val="0"/>
        <w:autoSpaceDN w:val="0"/>
        <w:adjustRightInd w:val="0"/>
        <w:rPr>
          <w:rFonts w:ascii="Arial" w:hAnsi="Arial" w:cs="Arial"/>
          <w:b/>
          <w:bCs/>
          <w:color w:val="000000"/>
          <w:lang w:val="sr-Cyrl-CS"/>
        </w:rPr>
      </w:pPr>
      <w:r>
        <w:rPr>
          <w:rFonts w:ascii="Arial" w:hAnsi="Arial" w:cs="Arial"/>
          <w:b/>
          <w:bCs/>
          <w:color w:val="000000"/>
        </w:rPr>
        <w:t xml:space="preserve"> а) самостално б) заједничка понуда в) са подизвођачима</w:t>
      </w:r>
    </w:p>
    <w:p w:rsidR="00F01F45" w:rsidRPr="000027D7" w:rsidRDefault="00F01F45" w:rsidP="00F01F45">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3810"/>
        <w:gridCol w:w="4563"/>
      </w:tblGrid>
      <w:tr w:rsidR="00F01F45" w:rsidTr="000E671E">
        <w:tc>
          <w:tcPr>
            <w:tcW w:w="5460"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4563"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rPr>
            </w:pPr>
            <w:r>
              <w:rPr>
                <w:rFonts w:ascii="Arial" w:hAnsi="Arial" w:cs="Arial"/>
                <w:b/>
                <w:bCs/>
                <w:color w:val="000000"/>
              </w:rPr>
              <w:t>ПДВ:</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5460"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F01F45" w:rsidRDefault="00F01F45" w:rsidP="000E671E">
            <w:pPr>
              <w:autoSpaceDE w:val="0"/>
              <w:autoSpaceDN w:val="0"/>
              <w:adjustRightInd w:val="0"/>
              <w:rPr>
                <w:rFonts w:ascii="Arial" w:hAnsi="Arial" w:cs="Arial"/>
                <w:b/>
                <w:bCs/>
                <w:color w:val="000000"/>
                <w:sz w:val="22"/>
                <w:szCs w:val="22"/>
                <w:lang w:val="sr-Cyrl-CS"/>
              </w:rPr>
            </w:pPr>
          </w:p>
        </w:tc>
        <w:tc>
          <w:tcPr>
            <w:tcW w:w="4563"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650" w:type="dxa"/>
            <w:gridSpan w:val="2"/>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rPr>
            </w:pPr>
          </w:p>
        </w:tc>
        <w:tc>
          <w:tcPr>
            <w:tcW w:w="8373" w:type="dxa"/>
            <w:gridSpan w:val="2"/>
          </w:tcPr>
          <w:p w:rsidR="00F01F45" w:rsidRDefault="00F01F45" w:rsidP="000E671E">
            <w:pPr>
              <w:rPr>
                <w:rFonts w:ascii="Arial" w:hAnsi="Arial" w:cs="Arial"/>
                <w:b/>
                <w:bCs/>
                <w:color w:val="000000"/>
                <w:sz w:val="22"/>
                <w:szCs w:val="22"/>
              </w:rPr>
            </w:pPr>
          </w:p>
          <w:p w:rsidR="00F01F45" w:rsidRDefault="00F01F45" w:rsidP="000E671E">
            <w:pPr>
              <w:autoSpaceDE w:val="0"/>
              <w:autoSpaceDN w:val="0"/>
              <w:adjustRightInd w:val="0"/>
              <w:rPr>
                <w:rFonts w:ascii="Arial" w:hAnsi="Arial" w:cs="Arial"/>
                <w:b/>
                <w:bCs/>
                <w:color w:val="000000"/>
                <w:sz w:val="22"/>
                <w:szCs w:val="22"/>
              </w:rPr>
            </w:pPr>
          </w:p>
        </w:tc>
      </w:tr>
    </w:tbl>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испостављања рачуна за испоручена добра (не краћи од 45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Pr="00FE6085" w:rsidRDefault="00F01F45" w:rsidP="00F01F45">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поруџбине.(не дужи од 7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F01F45" w:rsidRDefault="00F01F45" w:rsidP="00F01F45">
      <w:pPr>
        <w:autoSpaceDE w:val="0"/>
        <w:autoSpaceDN w:val="0"/>
        <w:adjustRightInd w:val="0"/>
        <w:rPr>
          <w:rFonts w:ascii="Arial" w:hAnsi="Arial" w:cs="Arial"/>
          <w:b/>
          <w:bCs/>
          <w:color w:val="000000"/>
        </w:rPr>
      </w:pPr>
    </w:p>
    <w:p w:rsidR="0031360D" w:rsidRPr="000027D7" w:rsidRDefault="0031360D" w:rsidP="0031360D">
      <w:pPr>
        <w:autoSpaceDE w:val="0"/>
        <w:autoSpaceDN w:val="0"/>
        <w:adjustRightInd w:val="0"/>
        <w:rPr>
          <w:rFonts w:ascii="Arial" w:hAnsi="Arial" w:cs="Arial"/>
          <w:b/>
          <w:bCs/>
          <w:color w:val="000000"/>
          <w:lang w:val="sr-Cyrl-CS"/>
        </w:rPr>
      </w:pPr>
    </w:p>
    <w:p w:rsidR="0031360D" w:rsidRDefault="0031360D" w:rsidP="0031360D">
      <w:pPr>
        <w:autoSpaceDE w:val="0"/>
        <w:autoSpaceDN w:val="0"/>
        <w:adjustRightInd w:val="0"/>
        <w:rPr>
          <w:rFonts w:ascii="Arial" w:hAnsi="Arial" w:cs="Arial"/>
          <w:b/>
          <w:bCs/>
          <w:color w:val="000000"/>
          <w:sz w:val="22"/>
          <w:szCs w:val="22"/>
          <w:lang w:val="sr-Cyrl-CS"/>
        </w:rPr>
      </w:pPr>
    </w:p>
    <w:p w:rsidR="00F35404" w:rsidRDefault="00F35404" w:rsidP="0031360D">
      <w:pPr>
        <w:autoSpaceDE w:val="0"/>
        <w:autoSpaceDN w:val="0"/>
        <w:adjustRightInd w:val="0"/>
        <w:rPr>
          <w:rFonts w:ascii="Arial" w:hAnsi="Arial" w:cs="Arial"/>
          <w:b/>
          <w:bCs/>
          <w:color w:val="000000"/>
          <w:sz w:val="22"/>
          <w:szCs w:val="22"/>
          <w:lang w:val="sr-Cyrl-CS"/>
        </w:rPr>
      </w:pPr>
    </w:p>
    <w:p w:rsidR="00112A2C" w:rsidRPr="00D02690" w:rsidRDefault="00112A2C" w:rsidP="00D02690">
      <w:pPr>
        <w:autoSpaceDE w:val="0"/>
        <w:autoSpaceDN w:val="0"/>
        <w:adjustRightInd w:val="0"/>
        <w:rPr>
          <w:rFonts w:ascii="Arial" w:hAnsi="Arial" w:cs="Arial"/>
          <w:b/>
          <w:bCs/>
          <w:color w:val="000000"/>
        </w:rPr>
      </w:pPr>
    </w:p>
    <w:p w:rsidR="009B47E0" w:rsidRDefault="009B47E0" w:rsidP="00AC341D">
      <w:pPr>
        <w:autoSpaceDE w:val="0"/>
        <w:autoSpaceDN w:val="0"/>
        <w:adjustRightInd w:val="0"/>
        <w:jc w:val="center"/>
        <w:rPr>
          <w:rFonts w:ascii="Arial" w:hAnsi="Arial" w:cs="Arial"/>
          <w:b/>
          <w:bCs/>
          <w:color w:val="000000"/>
          <w:lang w:val="sr-Cyrl-CS"/>
        </w:rPr>
      </w:pPr>
    </w:p>
    <w:p w:rsidR="00F01F45" w:rsidRDefault="00F01F45" w:rsidP="00AC341D">
      <w:pPr>
        <w:autoSpaceDE w:val="0"/>
        <w:autoSpaceDN w:val="0"/>
        <w:adjustRightInd w:val="0"/>
        <w:jc w:val="center"/>
        <w:rPr>
          <w:rFonts w:ascii="Arial" w:hAnsi="Arial" w:cs="Arial"/>
          <w:b/>
          <w:bCs/>
          <w:color w:val="000000"/>
        </w:rPr>
      </w:pPr>
      <w:r>
        <w:rPr>
          <w:rFonts w:ascii="Arial" w:hAnsi="Arial" w:cs="Arial"/>
          <w:b/>
          <w:bCs/>
          <w:color w:val="000000"/>
          <w:lang w:val="sr-Cyrl-CS"/>
        </w:rPr>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p w:rsidR="00AC341D" w:rsidRDefault="00AC341D" w:rsidP="00AC341D">
      <w:pPr>
        <w:autoSpaceDE w:val="0"/>
        <w:autoSpaceDN w:val="0"/>
        <w:adjustRightInd w:val="0"/>
        <w:jc w:val="center"/>
        <w:rPr>
          <w:rFonts w:ascii="Arial" w:hAnsi="Arial" w:cs="Arial"/>
          <w:b/>
          <w:bCs/>
          <w:color w:val="000000"/>
        </w:rPr>
      </w:pPr>
    </w:p>
    <w:p w:rsidR="00AC341D" w:rsidRDefault="00AC341D" w:rsidP="00AC341D">
      <w:pPr>
        <w:autoSpaceDE w:val="0"/>
        <w:autoSpaceDN w:val="0"/>
        <w:adjustRightInd w:val="0"/>
        <w:jc w:val="center"/>
        <w:rPr>
          <w:rFonts w:ascii="Arial" w:hAnsi="Arial" w:cs="Arial"/>
          <w:b/>
          <w:bCs/>
          <w:color w:val="000000"/>
        </w:rPr>
      </w:pPr>
    </w:p>
    <w:p w:rsidR="00AC341D" w:rsidRPr="00AC341D" w:rsidRDefault="00AC341D" w:rsidP="00AC341D">
      <w:pPr>
        <w:autoSpaceDE w:val="0"/>
        <w:autoSpaceDN w:val="0"/>
        <w:adjustRightInd w:val="0"/>
        <w:jc w:val="center"/>
        <w:rPr>
          <w:rFonts w:ascii="Arial" w:hAnsi="Arial" w:cs="Arial"/>
          <w:b/>
          <w:bCs/>
          <w:color w:val="000000"/>
        </w:rPr>
      </w:pPr>
    </w:p>
    <w:tbl>
      <w:tblPr>
        <w:tblW w:w="1074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480"/>
        <w:gridCol w:w="686"/>
        <w:gridCol w:w="1423"/>
        <w:gridCol w:w="1368"/>
        <w:gridCol w:w="1839"/>
        <w:gridCol w:w="2392"/>
        <w:gridCol w:w="18"/>
      </w:tblGrid>
      <w:tr w:rsidR="00F01F45" w:rsidRPr="0064494C" w:rsidTr="000E671E">
        <w:trPr>
          <w:gridAfter w:val="1"/>
          <w:wAfter w:w="18" w:type="dxa"/>
          <w:cantSplit/>
          <w:trHeight w:val="431"/>
          <w:tblHeader/>
        </w:trPr>
        <w:tc>
          <w:tcPr>
            <w:tcW w:w="541" w:type="dxa"/>
            <w:vMerge w:val="restart"/>
            <w:tcBorders>
              <w:top w:val="double" w:sz="4" w:space="0" w:color="auto"/>
              <w:left w:val="double" w:sz="4" w:space="0" w:color="auto"/>
            </w:tcBorders>
          </w:tcPr>
          <w:p w:rsidR="00F01F45" w:rsidRPr="0064494C" w:rsidRDefault="00F01F45" w:rsidP="000E671E">
            <w:pPr>
              <w:pStyle w:val="BodyText"/>
              <w:jc w:val="center"/>
              <w:rPr>
                <w:sz w:val="20"/>
              </w:rPr>
            </w:pPr>
          </w:p>
          <w:p w:rsidR="00F01F45" w:rsidRPr="0064494C" w:rsidRDefault="00347AFF" w:rsidP="000E671E">
            <w:pPr>
              <w:pStyle w:val="BodyText"/>
              <w:jc w:val="center"/>
              <w:rPr>
                <w:sz w:val="20"/>
              </w:rPr>
            </w:pPr>
            <w:r>
              <w:rPr>
                <w:sz w:val="20"/>
              </w:rPr>
              <w:t>Ред</w:t>
            </w:r>
          </w:p>
          <w:p w:rsidR="00F01F45" w:rsidRPr="0064494C" w:rsidRDefault="00347AFF" w:rsidP="000E671E">
            <w:pPr>
              <w:pStyle w:val="BodyText"/>
              <w:ind w:right="-108"/>
              <w:jc w:val="center"/>
            </w:pPr>
            <w:r>
              <w:rPr>
                <w:sz w:val="20"/>
              </w:rPr>
              <w:t>број</w:t>
            </w:r>
          </w:p>
        </w:tc>
        <w:tc>
          <w:tcPr>
            <w:tcW w:w="2480" w:type="dxa"/>
            <w:vMerge w:val="restart"/>
            <w:tcBorders>
              <w:top w:val="double" w:sz="4" w:space="0" w:color="auto"/>
            </w:tcBorders>
          </w:tcPr>
          <w:p w:rsidR="00F01F45" w:rsidRPr="0064494C" w:rsidRDefault="00F01F45" w:rsidP="000E671E">
            <w:pPr>
              <w:pStyle w:val="BodyText"/>
              <w:jc w:val="center"/>
            </w:pPr>
          </w:p>
          <w:p w:rsidR="00F01F45" w:rsidRPr="0064494C" w:rsidRDefault="00347AFF" w:rsidP="000E671E">
            <w:pPr>
              <w:pStyle w:val="BodyText"/>
              <w:jc w:val="center"/>
            </w:pPr>
            <w:r>
              <w:t>НАЗИВ</w:t>
            </w:r>
            <w:r w:rsidR="00F01F45" w:rsidRPr="0064494C">
              <w:t xml:space="preserve"> </w:t>
            </w:r>
            <w:r>
              <w:t>ПРОИЗВОДА</w:t>
            </w:r>
          </w:p>
        </w:tc>
        <w:tc>
          <w:tcPr>
            <w:tcW w:w="686" w:type="dxa"/>
            <w:vMerge w:val="restart"/>
            <w:tcBorders>
              <w:top w:val="double" w:sz="4" w:space="0" w:color="auto"/>
            </w:tcBorders>
          </w:tcPr>
          <w:p w:rsidR="00F01F45" w:rsidRPr="0064494C" w:rsidRDefault="00F01F45" w:rsidP="000E671E">
            <w:pPr>
              <w:pStyle w:val="BodyText"/>
              <w:jc w:val="center"/>
              <w:rPr>
                <w:sz w:val="20"/>
              </w:rPr>
            </w:pPr>
          </w:p>
          <w:p w:rsidR="00F01F45" w:rsidRPr="0064494C" w:rsidRDefault="00347AFF" w:rsidP="000E671E">
            <w:pPr>
              <w:pStyle w:val="BodyText"/>
              <w:jc w:val="center"/>
              <w:rPr>
                <w:sz w:val="20"/>
              </w:rPr>
            </w:pPr>
            <w:r>
              <w:rPr>
                <w:sz w:val="20"/>
              </w:rPr>
              <w:t>Јединица</w:t>
            </w:r>
          </w:p>
          <w:p w:rsidR="00F01F45" w:rsidRPr="0064494C" w:rsidRDefault="00347AFF" w:rsidP="000E671E">
            <w:pPr>
              <w:pStyle w:val="BodyText"/>
              <w:jc w:val="center"/>
            </w:pPr>
            <w:r>
              <w:rPr>
                <w:sz w:val="20"/>
              </w:rPr>
              <w:t>мере</w:t>
            </w:r>
          </w:p>
        </w:tc>
        <w:tc>
          <w:tcPr>
            <w:tcW w:w="1423" w:type="dxa"/>
            <w:vMerge w:val="restart"/>
            <w:tcBorders>
              <w:top w:val="double" w:sz="4" w:space="0" w:color="auto"/>
              <w:bottom w:val="nil"/>
            </w:tcBorders>
          </w:tcPr>
          <w:p w:rsidR="00F01F45" w:rsidRPr="0064494C" w:rsidRDefault="00F01F45" w:rsidP="000E671E">
            <w:pPr>
              <w:pStyle w:val="BodyText"/>
              <w:jc w:val="center"/>
            </w:pPr>
          </w:p>
          <w:p w:rsidR="00F01F45" w:rsidRPr="0064494C" w:rsidRDefault="00347AFF" w:rsidP="000E671E">
            <w:pPr>
              <w:pStyle w:val="BodyText"/>
              <w:jc w:val="center"/>
              <w:rPr>
                <w:sz w:val="20"/>
              </w:rPr>
            </w:pPr>
            <w:r>
              <w:rPr>
                <w:sz w:val="20"/>
              </w:rPr>
              <w:t>Количина</w:t>
            </w:r>
          </w:p>
          <w:p w:rsidR="00F01F45" w:rsidRPr="0064494C" w:rsidRDefault="00F01F45" w:rsidP="000E671E">
            <w:pPr>
              <w:pStyle w:val="BodyText"/>
              <w:jc w:val="center"/>
            </w:pPr>
          </w:p>
        </w:tc>
        <w:tc>
          <w:tcPr>
            <w:tcW w:w="5599" w:type="dxa"/>
            <w:gridSpan w:val="3"/>
            <w:tcBorders>
              <w:top w:val="double" w:sz="4" w:space="0" w:color="auto"/>
              <w:right w:val="double" w:sz="4" w:space="0" w:color="auto"/>
            </w:tcBorders>
          </w:tcPr>
          <w:p w:rsidR="00F01F45" w:rsidRPr="0064494C" w:rsidRDefault="00347AFF" w:rsidP="000E671E">
            <w:pPr>
              <w:jc w:val="center"/>
            </w:pPr>
            <w:r>
              <w:t>ПОПУЊАВА</w:t>
            </w:r>
            <w:r w:rsidR="00F01F45" w:rsidRPr="0064494C">
              <w:t xml:space="preserve"> </w:t>
            </w:r>
            <w:r>
              <w:t>ПОНУДЈАЧ</w:t>
            </w:r>
          </w:p>
          <w:p w:rsidR="00F01F45" w:rsidRPr="0064494C" w:rsidRDefault="00F01F45" w:rsidP="000E671E">
            <w:pPr>
              <w:jc w:val="center"/>
            </w:pPr>
          </w:p>
        </w:tc>
      </w:tr>
      <w:tr w:rsidR="00F01F45" w:rsidRPr="0064494C" w:rsidTr="000E671E">
        <w:trPr>
          <w:cantSplit/>
          <w:trHeight w:val="291"/>
          <w:tblHeader/>
        </w:trPr>
        <w:tc>
          <w:tcPr>
            <w:tcW w:w="541" w:type="dxa"/>
            <w:vMerge/>
            <w:tcBorders>
              <w:left w:val="double" w:sz="4" w:space="0" w:color="auto"/>
              <w:bottom w:val="double" w:sz="4" w:space="0" w:color="auto"/>
            </w:tcBorders>
          </w:tcPr>
          <w:p w:rsidR="00F01F45" w:rsidRPr="0064494C" w:rsidRDefault="00F01F45" w:rsidP="000E671E">
            <w:pPr>
              <w:pStyle w:val="BodyText"/>
              <w:rPr>
                <w:sz w:val="20"/>
              </w:rPr>
            </w:pPr>
          </w:p>
        </w:tc>
        <w:tc>
          <w:tcPr>
            <w:tcW w:w="2480" w:type="dxa"/>
            <w:vMerge/>
            <w:tcBorders>
              <w:bottom w:val="double" w:sz="4" w:space="0" w:color="auto"/>
            </w:tcBorders>
          </w:tcPr>
          <w:p w:rsidR="00F01F45" w:rsidRPr="0064494C" w:rsidRDefault="00F01F45" w:rsidP="000E671E">
            <w:pPr>
              <w:pStyle w:val="BodyText"/>
            </w:pPr>
          </w:p>
        </w:tc>
        <w:tc>
          <w:tcPr>
            <w:tcW w:w="686" w:type="dxa"/>
            <w:vMerge/>
            <w:tcBorders>
              <w:bottom w:val="double" w:sz="4" w:space="0" w:color="auto"/>
            </w:tcBorders>
          </w:tcPr>
          <w:p w:rsidR="00F01F45" w:rsidRPr="0064494C" w:rsidRDefault="00F01F45" w:rsidP="000E671E">
            <w:pPr>
              <w:pStyle w:val="BodyText"/>
            </w:pPr>
          </w:p>
        </w:tc>
        <w:tc>
          <w:tcPr>
            <w:tcW w:w="1423" w:type="dxa"/>
            <w:vMerge/>
            <w:tcBorders>
              <w:bottom w:val="double" w:sz="4" w:space="0" w:color="auto"/>
            </w:tcBorders>
          </w:tcPr>
          <w:p w:rsidR="00F01F45" w:rsidRPr="0064494C" w:rsidRDefault="00F01F45" w:rsidP="000E671E">
            <w:pPr>
              <w:pStyle w:val="BodyText"/>
            </w:pPr>
          </w:p>
        </w:tc>
        <w:tc>
          <w:tcPr>
            <w:tcW w:w="1368" w:type="dxa"/>
            <w:tcBorders>
              <w:top w:val="nil"/>
              <w:bottom w:val="double" w:sz="4" w:space="0" w:color="auto"/>
            </w:tcBorders>
          </w:tcPr>
          <w:p w:rsidR="00F01F45" w:rsidRPr="0064494C" w:rsidRDefault="00347AFF" w:rsidP="000E671E">
            <w:pPr>
              <w:pStyle w:val="BodyText"/>
              <w:jc w:val="center"/>
              <w:rPr>
                <w:sz w:val="20"/>
              </w:rPr>
            </w:pPr>
            <w:r>
              <w:rPr>
                <w:sz w:val="20"/>
              </w:rPr>
              <w:t>Јед</w:t>
            </w:r>
            <w:r w:rsidR="00F01F45" w:rsidRPr="0064494C">
              <w:rPr>
                <w:sz w:val="20"/>
              </w:rPr>
              <w:t xml:space="preserve">. </w:t>
            </w:r>
            <w:r>
              <w:rPr>
                <w:sz w:val="20"/>
              </w:rPr>
              <w:t>цена</w:t>
            </w:r>
          </w:p>
          <w:p w:rsidR="00F01F45" w:rsidRPr="0064494C" w:rsidRDefault="00347AFF" w:rsidP="000E671E">
            <w:pPr>
              <w:pStyle w:val="BodyText"/>
              <w:jc w:val="center"/>
              <w:rPr>
                <w:sz w:val="20"/>
              </w:rPr>
            </w:pPr>
            <w:r>
              <w:rPr>
                <w:sz w:val="20"/>
              </w:rPr>
              <w:t>Дин</w:t>
            </w:r>
            <w:r w:rsidR="00F01F45" w:rsidRPr="0064494C">
              <w:rPr>
                <w:sz w:val="20"/>
              </w:rPr>
              <w:t>/</w:t>
            </w:r>
            <w:r>
              <w:rPr>
                <w:sz w:val="20"/>
              </w:rPr>
              <w:t>јед</w:t>
            </w:r>
            <w:r w:rsidR="00F01F45" w:rsidRPr="0064494C">
              <w:rPr>
                <w:sz w:val="20"/>
              </w:rPr>
              <w:t>.</w:t>
            </w:r>
            <w:r>
              <w:rPr>
                <w:sz w:val="20"/>
              </w:rPr>
              <w:t>мер</w:t>
            </w:r>
          </w:p>
        </w:tc>
        <w:tc>
          <w:tcPr>
            <w:tcW w:w="1839" w:type="dxa"/>
            <w:tcBorders>
              <w:top w:val="nil"/>
              <w:bottom w:val="double" w:sz="4" w:space="0" w:color="auto"/>
            </w:tcBorders>
          </w:tcPr>
          <w:p w:rsidR="00F01F45" w:rsidRPr="0064494C" w:rsidRDefault="00347AFF" w:rsidP="000E671E">
            <w:pPr>
              <w:pStyle w:val="BodyText"/>
              <w:jc w:val="center"/>
              <w:rPr>
                <w:sz w:val="20"/>
              </w:rPr>
            </w:pPr>
            <w:r>
              <w:rPr>
                <w:sz w:val="20"/>
              </w:rPr>
              <w:t>Вредност</w:t>
            </w:r>
          </w:p>
          <w:p w:rsidR="00F01F45" w:rsidRPr="0064494C" w:rsidRDefault="00F01F45" w:rsidP="000E671E">
            <w:pPr>
              <w:pStyle w:val="BodyText"/>
              <w:jc w:val="center"/>
              <w:rPr>
                <w:sz w:val="20"/>
              </w:rPr>
            </w:pPr>
            <w:r w:rsidRPr="0064494C">
              <w:rPr>
                <w:sz w:val="20"/>
              </w:rPr>
              <w:t>4x5</w:t>
            </w:r>
          </w:p>
        </w:tc>
        <w:tc>
          <w:tcPr>
            <w:tcW w:w="2410" w:type="dxa"/>
            <w:gridSpan w:val="2"/>
            <w:tcBorders>
              <w:left w:val="single" w:sz="4" w:space="0" w:color="auto"/>
              <w:bottom w:val="double" w:sz="4" w:space="0" w:color="auto"/>
              <w:right w:val="double" w:sz="4" w:space="0" w:color="auto"/>
            </w:tcBorders>
          </w:tcPr>
          <w:p w:rsidR="00F01F45" w:rsidRPr="0064494C" w:rsidRDefault="00347AFF" w:rsidP="000E671E">
            <w:pPr>
              <w:pStyle w:val="BodyText"/>
              <w:jc w:val="center"/>
              <w:rPr>
                <w:sz w:val="20"/>
              </w:rPr>
            </w:pPr>
            <w:r>
              <w:rPr>
                <w:sz w:val="20"/>
              </w:rPr>
              <w:t>Број</w:t>
            </w:r>
            <w:r w:rsidR="00F01F45" w:rsidRPr="0064494C">
              <w:rPr>
                <w:sz w:val="20"/>
              </w:rPr>
              <w:t xml:space="preserve"> </w:t>
            </w:r>
            <w:r>
              <w:rPr>
                <w:sz w:val="20"/>
              </w:rPr>
              <w:t>решења</w:t>
            </w:r>
          </w:p>
        </w:tc>
      </w:tr>
      <w:tr w:rsidR="00F01F45" w:rsidRPr="0064494C" w:rsidTr="000E671E">
        <w:trPr>
          <w:trHeight w:val="333"/>
          <w:tblHeader/>
        </w:trPr>
        <w:tc>
          <w:tcPr>
            <w:tcW w:w="541" w:type="dxa"/>
          </w:tcPr>
          <w:p w:rsidR="00F01F45" w:rsidRPr="0064494C" w:rsidRDefault="00F01F45" w:rsidP="000E671E">
            <w:pPr>
              <w:pStyle w:val="BodyText"/>
              <w:jc w:val="center"/>
            </w:pPr>
            <w:r w:rsidRPr="0064494C">
              <w:t>1</w:t>
            </w:r>
          </w:p>
        </w:tc>
        <w:tc>
          <w:tcPr>
            <w:tcW w:w="2480" w:type="dxa"/>
            <w:vAlign w:val="center"/>
          </w:tcPr>
          <w:p w:rsidR="00F01F45" w:rsidRPr="0064494C" w:rsidRDefault="00F01F45" w:rsidP="000E671E">
            <w:pPr>
              <w:jc w:val="center"/>
            </w:pPr>
            <w:r w:rsidRPr="0064494C">
              <w:t>2</w:t>
            </w:r>
          </w:p>
        </w:tc>
        <w:tc>
          <w:tcPr>
            <w:tcW w:w="686" w:type="dxa"/>
            <w:vAlign w:val="center"/>
          </w:tcPr>
          <w:p w:rsidR="00F01F45" w:rsidRPr="0064494C" w:rsidRDefault="00F01F45" w:rsidP="000E671E">
            <w:pPr>
              <w:jc w:val="center"/>
            </w:pPr>
            <w:r w:rsidRPr="0064494C">
              <w:t>3</w:t>
            </w:r>
          </w:p>
        </w:tc>
        <w:tc>
          <w:tcPr>
            <w:tcW w:w="1423" w:type="dxa"/>
            <w:vAlign w:val="center"/>
          </w:tcPr>
          <w:p w:rsidR="00F01F45" w:rsidRPr="0064494C" w:rsidRDefault="00F01F45" w:rsidP="000E671E">
            <w:pPr>
              <w:jc w:val="center"/>
            </w:pPr>
            <w:r w:rsidRPr="0064494C">
              <w:t>4</w:t>
            </w:r>
          </w:p>
        </w:tc>
        <w:tc>
          <w:tcPr>
            <w:tcW w:w="1368" w:type="dxa"/>
          </w:tcPr>
          <w:p w:rsidR="00F01F45" w:rsidRPr="0064494C" w:rsidRDefault="00F01F45" w:rsidP="000E671E">
            <w:pPr>
              <w:pStyle w:val="BodyText"/>
              <w:jc w:val="center"/>
            </w:pPr>
            <w:r w:rsidRPr="0064494C">
              <w:t>5</w:t>
            </w:r>
          </w:p>
        </w:tc>
        <w:tc>
          <w:tcPr>
            <w:tcW w:w="1839" w:type="dxa"/>
          </w:tcPr>
          <w:p w:rsidR="00F01F45" w:rsidRPr="0064494C" w:rsidRDefault="00F01F45" w:rsidP="000E671E">
            <w:pPr>
              <w:pStyle w:val="BodyText"/>
              <w:jc w:val="center"/>
            </w:pPr>
            <w:r w:rsidRPr="0064494C">
              <w:t>6</w:t>
            </w:r>
          </w:p>
        </w:tc>
        <w:tc>
          <w:tcPr>
            <w:tcW w:w="2410" w:type="dxa"/>
            <w:gridSpan w:val="2"/>
          </w:tcPr>
          <w:p w:rsidR="00F01F45" w:rsidRPr="0064494C" w:rsidRDefault="00F01F45" w:rsidP="000E671E">
            <w:pPr>
              <w:pStyle w:val="BodyText"/>
              <w:jc w:val="center"/>
            </w:pPr>
            <w:r>
              <w:t>7</w:t>
            </w:r>
          </w:p>
        </w:tc>
      </w:tr>
      <w:tr w:rsidR="006F42E8" w:rsidRPr="0064494C" w:rsidTr="00D0082A">
        <w:trPr>
          <w:trHeight w:val="582"/>
        </w:trPr>
        <w:tc>
          <w:tcPr>
            <w:tcW w:w="541" w:type="dxa"/>
          </w:tcPr>
          <w:p w:rsidR="006F42E8" w:rsidRPr="0064494C" w:rsidRDefault="006F42E8" w:rsidP="000E671E">
            <w:pPr>
              <w:pStyle w:val="BodyText"/>
              <w:numPr>
                <w:ilvl w:val="0"/>
                <w:numId w:val="16"/>
              </w:numPr>
              <w:spacing w:after="0"/>
              <w:ind w:left="7" w:right="34" w:firstLine="0"/>
              <w:jc w:val="center"/>
              <w:rPr>
                <w:sz w:val="22"/>
                <w:szCs w:val="22"/>
              </w:rPr>
            </w:pPr>
          </w:p>
        </w:tc>
        <w:tc>
          <w:tcPr>
            <w:tcW w:w="2480" w:type="dxa"/>
          </w:tcPr>
          <w:p w:rsidR="006F42E8" w:rsidRDefault="006F42E8" w:rsidP="00864D48">
            <w:r>
              <w:t>Vakutainer tube (silikonizovane), sa clot activatorom + gel</w:t>
            </w:r>
          </w:p>
          <w:p w:rsidR="006F42E8" w:rsidRPr="006F42E8" w:rsidRDefault="006F42E8" w:rsidP="00864D48">
            <w:r>
              <w:t xml:space="preserve"> ( serum) 8-10 ml ili odgovarajuće</w:t>
            </w:r>
          </w:p>
        </w:tc>
        <w:tc>
          <w:tcPr>
            <w:tcW w:w="686" w:type="dxa"/>
          </w:tcPr>
          <w:p w:rsidR="006F42E8" w:rsidRDefault="006F42E8" w:rsidP="00D0082A">
            <w:pPr>
              <w:jc w:val="center"/>
            </w:pPr>
          </w:p>
          <w:p w:rsidR="006F42E8" w:rsidRDefault="006F42E8" w:rsidP="00D0082A">
            <w:pPr>
              <w:jc w:val="center"/>
            </w:pPr>
            <w:r>
              <w:t>kom</w:t>
            </w:r>
          </w:p>
        </w:tc>
        <w:tc>
          <w:tcPr>
            <w:tcW w:w="1423" w:type="dxa"/>
          </w:tcPr>
          <w:p w:rsidR="006F42E8" w:rsidRDefault="006F42E8" w:rsidP="00D0082A">
            <w:pPr>
              <w:jc w:val="right"/>
            </w:pPr>
          </w:p>
          <w:p w:rsidR="006F42E8" w:rsidRDefault="006F42E8" w:rsidP="00D0082A">
            <w:pPr>
              <w:jc w:val="right"/>
            </w:pPr>
            <w:r>
              <w:t>35000</w:t>
            </w:r>
          </w:p>
        </w:tc>
        <w:tc>
          <w:tcPr>
            <w:tcW w:w="1368" w:type="dxa"/>
          </w:tcPr>
          <w:p w:rsidR="006F42E8" w:rsidRPr="002C4C39" w:rsidRDefault="006F42E8" w:rsidP="000E671E">
            <w:pPr>
              <w:pStyle w:val="BodyText"/>
              <w:rPr>
                <w:b/>
              </w:rPr>
            </w:pPr>
          </w:p>
        </w:tc>
        <w:tc>
          <w:tcPr>
            <w:tcW w:w="1839" w:type="dxa"/>
          </w:tcPr>
          <w:p w:rsidR="006F42E8" w:rsidRPr="0064494C" w:rsidRDefault="006F42E8" w:rsidP="000E671E">
            <w:pPr>
              <w:pStyle w:val="BodyText"/>
            </w:pPr>
          </w:p>
        </w:tc>
        <w:tc>
          <w:tcPr>
            <w:tcW w:w="2410" w:type="dxa"/>
            <w:gridSpan w:val="2"/>
          </w:tcPr>
          <w:p w:rsidR="006F42E8" w:rsidRPr="0064494C" w:rsidRDefault="006F42E8" w:rsidP="000E671E">
            <w:pPr>
              <w:pStyle w:val="BodyText"/>
            </w:pPr>
          </w:p>
        </w:tc>
      </w:tr>
      <w:tr w:rsidR="006F42E8" w:rsidRPr="00491D40" w:rsidTr="00D0082A">
        <w:trPr>
          <w:trHeight w:val="582"/>
        </w:trPr>
        <w:tc>
          <w:tcPr>
            <w:tcW w:w="541" w:type="dxa"/>
          </w:tcPr>
          <w:p w:rsidR="006F42E8" w:rsidRPr="00491D40" w:rsidRDefault="006F42E8" w:rsidP="000E671E">
            <w:pPr>
              <w:pStyle w:val="BodyText"/>
              <w:numPr>
                <w:ilvl w:val="0"/>
                <w:numId w:val="16"/>
              </w:numPr>
              <w:spacing w:after="0"/>
              <w:ind w:left="7" w:right="34" w:firstLine="0"/>
              <w:jc w:val="center"/>
              <w:rPr>
                <w:sz w:val="20"/>
              </w:rPr>
            </w:pPr>
          </w:p>
        </w:tc>
        <w:tc>
          <w:tcPr>
            <w:tcW w:w="2480" w:type="dxa"/>
          </w:tcPr>
          <w:p w:rsidR="006F42E8" w:rsidRDefault="006F42E8" w:rsidP="00864D48">
            <w:r>
              <w:t>Vacutainer tube za određivanje pune krvi (kks)          sa EDTA dimenzije 3 ml ili odgovarajuće</w:t>
            </w:r>
          </w:p>
        </w:tc>
        <w:tc>
          <w:tcPr>
            <w:tcW w:w="686" w:type="dxa"/>
          </w:tcPr>
          <w:p w:rsidR="006F42E8" w:rsidRDefault="006F42E8" w:rsidP="00D0082A">
            <w:pPr>
              <w:jc w:val="center"/>
            </w:pPr>
          </w:p>
          <w:p w:rsidR="006F42E8" w:rsidRDefault="006F42E8" w:rsidP="00D0082A">
            <w:pPr>
              <w:jc w:val="center"/>
            </w:pPr>
            <w:r>
              <w:t>kom</w:t>
            </w:r>
          </w:p>
        </w:tc>
        <w:tc>
          <w:tcPr>
            <w:tcW w:w="1423" w:type="dxa"/>
          </w:tcPr>
          <w:p w:rsidR="006F42E8" w:rsidRDefault="006F42E8" w:rsidP="00D0082A">
            <w:pPr>
              <w:jc w:val="right"/>
            </w:pPr>
          </w:p>
          <w:p w:rsidR="006F42E8" w:rsidRDefault="006F42E8" w:rsidP="00D0082A">
            <w:pPr>
              <w:jc w:val="right"/>
            </w:pPr>
            <w:r>
              <w:t>38000</w:t>
            </w:r>
          </w:p>
        </w:tc>
        <w:tc>
          <w:tcPr>
            <w:tcW w:w="1368" w:type="dxa"/>
          </w:tcPr>
          <w:p w:rsidR="006F42E8" w:rsidRPr="00491D40" w:rsidRDefault="006F42E8" w:rsidP="000E671E">
            <w:pPr>
              <w:pStyle w:val="BodyText"/>
              <w:rPr>
                <w:sz w:val="20"/>
              </w:rPr>
            </w:pPr>
          </w:p>
        </w:tc>
        <w:tc>
          <w:tcPr>
            <w:tcW w:w="1839" w:type="dxa"/>
          </w:tcPr>
          <w:p w:rsidR="006F42E8" w:rsidRPr="00491D40" w:rsidRDefault="006F42E8" w:rsidP="000E671E">
            <w:pPr>
              <w:pStyle w:val="BodyText"/>
              <w:rPr>
                <w:sz w:val="20"/>
              </w:rPr>
            </w:pPr>
          </w:p>
        </w:tc>
        <w:tc>
          <w:tcPr>
            <w:tcW w:w="2410" w:type="dxa"/>
            <w:gridSpan w:val="2"/>
          </w:tcPr>
          <w:p w:rsidR="006F42E8" w:rsidRPr="00491D40" w:rsidRDefault="006F42E8" w:rsidP="000E671E">
            <w:pPr>
              <w:pStyle w:val="BodyText"/>
              <w:rPr>
                <w:sz w:val="20"/>
              </w:rPr>
            </w:pPr>
          </w:p>
        </w:tc>
      </w:tr>
      <w:tr w:rsidR="006F42E8" w:rsidRPr="00491D40" w:rsidTr="00D0082A">
        <w:trPr>
          <w:trHeight w:val="582"/>
        </w:trPr>
        <w:tc>
          <w:tcPr>
            <w:tcW w:w="541" w:type="dxa"/>
          </w:tcPr>
          <w:p w:rsidR="006F42E8" w:rsidRPr="00491D40" w:rsidRDefault="006F42E8" w:rsidP="000E671E">
            <w:pPr>
              <w:pStyle w:val="BodyText"/>
              <w:numPr>
                <w:ilvl w:val="0"/>
                <w:numId w:val="16"/>
              </w:numPr>
              <w:spacing w:after="0"/>
              <w:ind w:left="7" w:right="34" w:firstLine="0"/>
              <w:jc w:val="center"/>
              <w:rPr>
                <w:sz w:val="20"/>
              </w:rPr>
            </w:pPr>
          </w:p>
        </w:tc>
        <w:tc>
          <w:tcPr>
            <w:tcW w:w="2480" w:type="dxa"/>
          </w:tcPr>
          <w:p w:rsidR="006F42E8" w:rsidRDefault="006F42E8" w:rsidP="00864D48">
            <w:r>
              <w:t>Vacutainer tube za određivanje sedimentacije ERS sa 3,2% Na citratom dimenzije 1,28 ml ili odgovarajuće</w:t>
            </w:r>
          </w:p>
        </w:tc>
        <w:tc>
          <w:tcPr>
            <w:tcW w:w="686" w:type="dxa"/>
          </w:tcPr>
          <w:p w:rsidR="006F42E8" w:rsidRDefault="006F42E8" w:rsidP="00D0082A">
            <w:r>
              <w:t xml:space="preserve"> </w:t>
            </w:r>
          </w:p>
          <w:p w:rsidR="006F42E8" w:rsidRDefault="006F42E8" w:rsidP="00D0082A">
            <w:r>
              <w:t xml:space="preserve">   kom</w:t>
            </w:r>
          </w:p>
        </w:tc>
        <w:tc>
          <w:tcPr>
            <w:tcW w:w="1423" w:type="dxa"/>
          </w:tcPr>
          <w:p w:rsidR="006F42E8" w:rsidRDefault="006F42E8" w:rsidP="00D0082A"/>
          <w:p w:rsidR="006F42E8" w:rsidRDefault="006F42E8" w:rsidP="00D0082A">
            <w:pPr>
              <w:jc w:val="right"/>
            </w:pPr>
            <w:r>
              <w:t>32000</w:t>
            </w:r>
          </w:p>
        </w:tc>
        <w:tc>
          <w:tcPr>
            <w:tcW w:w="1368" w:type="dxa"/>
          </w:tcPr>
          <w:p w:rsidR="006F42E8" w:rsidRPr="00491D40" w:rsidRDefault="006F42E8" w:rsidP="000E671E">
            <w:pPr>
              <w:pStyle w:val="BodyText"/>
              <w:rPr>
                <w:sz w:val="20"/>
              </w:rPr>
            </w:pPr>
          </w:p>
        </w:tc>
        <w:tc>
          <w:tcPr>
            <w:tcW w:w="1839" w:type="dxa"/>
          </w:tcPr>
          <w:p w:rsidR="006F42E8" w:rsidRPr="00491D40" w:rsidRDefault="006F42E8" w:rsidP="000E671E">
            <w:pPr>
              <w:pStyle w:val="BodyText"/>
              <w:rPr>
                <w:sz w:val="20"/>
              </w:rPr>
            </w:pPr>
          </w:p>
        </w:tc>
        <w:tc>
          <w:tcPr>
            <w:tcW w:w="2410" w:type="dxa"/>
            <w:gridSpan w:val="2"/>
          </w:tcPr>
          <w:p w:rsidR="006F42E8" w:rsidRPr="00491D40" w:rsidRDefault="006F42E8" w:rsidP="000E671E">
            <w:pPr>
              <w:pStyle w:val="BodyText"/>
              <w:rPr>
                <w:sz w:val="20"/>
              </w:rPr>
            </w:pPr>
          </w:p>
        </w:tc>
      </w:tr>
      <w:tr w:rsidR="006F42E8" w:rsidRPr="00491D40" w:rsidTr="00D0082A">
        <w:trPr>
          <w:trHeight w:val="582"/>
        </w:trPr>
        <w:tc>
          <w:tcPr>
            <w:tcW w:w="541" w:type="dxa"/>
          </w:tcPr>
          <w:p w:rsidR="006F42E8" w:rsidRPr="00491D40" w:rsidRDefault="006F42E8" w:rsidP="000E671E">
            <w:pPr>
              <w:pStyle w:val="BodyText"/>
              <w:numPr>
                <w:ilvl w:val="0"/>
                <w:numId w:val="16"/>
              </w:numPr>
              <w:spacing w:after="0"/>
              <w:ind w:left="7" w:right="34" w:firstLine="0"/>
              <w:jc w:val="center"/>
              <w:rPr>
                <w:sz w:val="20"/>
              </w:rPr>
            </w:pPr>
          </w:p>
        </w:tc>
        <w:tc>
          <w:tcPr>
            <w:tcW w:w="2480" w:type="dxa"/>
          </w:tcPr>
          <w:p w:rsidR="006F42E8" w:rsidRDefault="006F42E8" w:rsidP="00864D48">
            <w:r>
              <w:t>Microtube za uzorkovanje kapilarne krvi sa EDTA  dimenzije 0,5 ml ili odgovarajuće</w:t>
            </w:r>
          </w:p>
        </w:tc>
        <w:tc>
          <w:tcPr>
            <w:tcW w:w="686" w:type="dxa"/>
          </w:tcPr>
          <w:p w:rsidR="006F42E8" w:rsidRDefault="006F42E8" w:rsidP="00D0082A">
            <w:r>
              <w:t xml:space="preserve"> </w:t>
            </w:r>
          </w:p>
          <w:p w:rsidR="006F42E8" w:rsidRDefault="006F42E8" w:rsidP="00D0082A">
            <w:r>
              <w:t xml:space="preserve">   kom  </w:t>
            </w:r>
          </w:p>
          <w:p w:rsidR="006F42E8" w:rsidRDefault="006F42E8" w:rsidP="00D0082A"/>
          <w:p w:rsidR="006F42E8" w:rsidRDefault="006F42E8" w:rsidP="00D0082A"/>
        </w:tc>
        <w:tc>
          <w:tcPr>
            <w:tcW w:w="1423" w:type="dxa"/>
          </w:tcPr>
          <w:p w:rsidR="006F42E8" w:rsidRDefault="006F42E8" w:rsidP="00D0082A">
            <w:pPr>
              <w:jc w:val="right"/>
            </w:pPr>
          </w:p>
          <w:p w:rsidR="006F42E8" w:rsidRDefault="006F42E8" w:rsidP="00D0082A">
            <w:pPr>
              <w:jc w:val="right"/>
            </w:pPr>
            <w:r>
              <w:t>4000</w:t>
            </w:r>
          </w:p>
        </w:tc>
        <w:tc>
          <w:tcPr>
            <w:tcW w:w="1368" w:type="dxa"/>
          </w:tcPr>
          <w:p w:rsidR="006F42E8" w:rsidRPr="00491D40" w:rsidRDefault="006F42E8" w:rsidP="000E671E">
            <w:pPr>
              <w:pStyle w:val="BodyText"/>
              <w:rPr>
                <w:sz w:val="20"/>
              </w:rPr>
            </w:pPr>
          </w:p>
        </w:tc>
        <w:tc>
          <w:tcPr>
            <w:tcW w:w="1839" w:type="dxa"/>
          </w:tcPr>
          <w:p w:rsidR="006F42E8" w:rsidRPr="00491D40" w:rsidRDefault="006F42E8" w:rsidP="000E671E">
            <w:pPr>
              <w:pStyle w:val="BodyText"/>
              <w:rPr>
                <w:sz w:val="20"/>
              </w:rPr>
            </w:pPr>
          </w:p>
        </w:tc>
        <w:tc>
          <w:tcPr>
            <w:tcW w:w="2410" w:type="dxa"/>
            <w:gridSpan w:val="2"/>
          </w:tcPr>
          <w:p w:rsidR="006F42E8" w:rsidRPr="00491D40" w:rsidRDefault="006F42E8" w:rsidP="000E671E">
            <w:pPr>
              <w:pStyle w:val="BodyText"/>
              <w:rPr>
                <w:sz w:val="20"/>
              </w:rPr>
            </w:pPr>
          </w:p>
        </w:tc>
      </w:tr>
      <w:tr w:rsidR="006F42E8" w:rsidRPr="00491D40" w:rsidTr="00D0082A">
        <w:trPr>
          <w:trHeight w:val="582"/>
        </w:trPr>
        <w:tc>
          <w:tcPr>
            <w:tcW w:w="541" w:type="dxa"/>
          </w:tcPr>
          <w:p w:rsidR="006F42E8" w:rsidRPr="00491D40" w:rsidRDefault="006F42E8" w:rsidP="000E671E">
            <w:pPr>
              <w:pStyle w:val="BodyText"/>
              <w:numPr>
                <w:ilvl w:val="0"/>
                <w:numId w:val="16"/>
              </w:numPr>
              <w:spacing w:after="0"/>
              <w:ind w:left="7" w:right="34" w:firstLine="0"/>
              <w:jc w:val="center"/>
              <w:rPr>
                <w:sz w:val="20"/>
              </w:rPr>
            </w:pPr>
          </w:p>
        </w:tc>
        <w:tc>
          <w:tcPr>
            <w:tcW w:w="2480" w:type="dxa"/>
          </w:tcPr>
          <w:p w:rsidR="006F42E8" w:rsidRDefault="006F42E8" w:rsidP="00864D48">
            <w:r>
              <w:t>Vakutainer igle za uzorkovanje sa holderom na klik dimenzije 0,9x38 mm</w:t>
            </w:r>
          </w:p>
        </w:tc>
        <w:tc>
          <w:tcPr>
            <w:tcW w:w="686" w:type="dxa"/>
          </w:tcPr>
          <w:p w:rsidR="006F42E8" w:rsidRDefault="006F42E8" w:rsidP="00D0082A"/>
          <w:p w:rsidR="006F42E8" w:rsidRDefault="006F42E8" w:rsidP="00D0082A">
            <w:r>
              <w:t xml:space="preserve">  kom</w:t>
            </w:r>
          </w:p>
        </w:tc>
        <w:tc>
          <w:tcPr>
            <w:tcW w:w="1423" w:type="dxa"/>
          </w:tcPr>
          <w:p w:rsidR="006F42E8" w:rsidRDefault="006F42E8" w:rsidP="00D0082A">
            <w:pPr>
              <w:jc w:val="right"/>
            </w:pPr>
          </w:p>
          <w:p w:rsidR="006F42E8" w:rsidRDefault="006F42E8" w:rsidP="00D0082A">
            <w:pPr>
              <w:jc w:val="right"/>
            </w:pPr>
            <w:r>
              <w:t>38000</w:t>
            </w:r>
          </w:p>
        </w:tc>
        <w:tc>
          <w:tcPr>
            <w:tcW w:w="1368" w:type="dxa"/>
          </w:tcPr>
          <w:p w:rsidR="006F42E8" w:rsidRPr="00491D40" w:rsidRDefault="006F42E8" w:rsidP="000E671E">
            <w:pPr>
              <w:pStyle w:val="BodyText"/>
              <w:rPr>
                <w:sz w:val="20"/>
              </w:rPr>
            </w:pPr>
          </w:p>
        </w:tc>
        <w:tc>
          <w:tcPr>
            <w:tcW w:w="1839" w:type="dxa"/>
          </w:tcPr>
          <w:p w:rsidR="006F42E8" w:rsidRPr="00491D40" w:rsidRDefault="006F42E8" w:rsidP="000E671E">
            <w:pPr>
              <w:pStyle w:val="BodyText"/>
              <w:rPr>
                <w:sz w:val="20"/>
              </w:rPr>
            </w:pPr>
          </w:p>
        </w:tc>
        <w:tc>
          <w:tcPr>
            <w:tcW w:w="2410" w:type="dxa"/>
            <w:gridSpan w:val="2"/>
          </w:tcPr>
          <w:p w:rsidR="006F42E8" w:rsidRPr="00491D40" w:rsidRDefault="006F42E8" w:rsidP="000E671E">
            <w:pPr>
              <w:pStyle w:val="BodyText"/>
              <w:rPr>
                <w:sz w:val="20"/>
              </w:rPr>
            </w:pPr>
          </w:p>
        </w:tc>
      </w:tr>
      <w:tr w:rsidR="006F42E8" w:rsidRPr="00491D40" w:rsidTr="000E671E">
        <w:trPr>
          <w:gridAfter w:val="1"/>
          <w:wAfter w:w="18" w:type="dxa"/>
          <w:trHeight w:val="546"/>
        </w:trPr>
        <w:tc>
          <w:tcPr>
            <w:tcW w:w="541" w:type="dxa"/>
          </w:tcPr>
          <w:p w:rsidR="006F42E8" w:rsidRPr="00491D40" w:rsidRDefault="006F42E8" w:rsidP="000E671E">
            <w:pPr>
              <w:pStyle w:val="BodyText"/>
              <w:numPr>
                <w:ilvl w:val="0"/>
                <w:numId w:val="16"/>
              </w:numPr>
              <w:spacing w:after="0"/>
              <w:ind w:left="7" w:right="34" w:firstLine="0"/>
              <w:jc w:val="center"/>
              <w:rPr>
                <w:b/>
                <w:sz w:val="20"/>
              </w:rPr>
            </w:pPr>
          </w:p>
        </w:tc>
        <w:tc>
          <w:tcPr>
            <w:tcW w:w="4589" w:type="dxa"/>
            <w:gridSpan w:val="3"/>
            <w:vAlign w:val="center"/>
          </w:tcPr>
          <w:p w:rsidR="006F42E8" w:rsidRPr="00491D40" w:rsidRDefault="006F42E8" w:rsidP="000E671E">
            <w:pPr>
              <w:rPr>
                <w:b/>
                <w:sz w:val="20"/>
                <w:szCs w:val="20"/>
                <w:lang w:val="pl-PL"/>
              </w:rPr>
            </w:pPr>
            <w:r>
              <w:rPr>
                <w:b/>
                <w:sz w:val="20"/>
                <w:szCs w:val="20"/>
                <w:lang w:val="pl-PL"/>
              </w:rPr>
              <w:t>УКУПНА</w:t>
            </w:r>
            <w:r w:rsidRPr="00491D40">
              <w:rPr>
                <w:b/>
                <w:sz w:val="20"/>
                <w:szCs w:val="20"/>
                <w:lang w:val="pl-PL"/>
              </w:rPr>
              <w:t xml:space="preserve"> </w:t>
            </w:r>
            <w:r>
              <w:rPr>
                <w:b/>
                <w:sz w:val="20"/>
                <w:szCs w:val="20"/>
                <w:lang w:val="pl-PL"/>
              </w:rPr>
              <w:t>ВРЕДНОСТ</w:t>
            </w:r>
            <w:r w:rsidRPr="00491D40">
              <w:rPr>
                <w:b/>
                <w:sz w:val="20"/>
                <w:szCs w:val="20"/>
                <w:lang w:val="pl-PL"/>
              </w:rPr>
              <w:t xml:space="preserve"> </w:t>
            </w:r>
            <w:r>
              <w:rPr>
                <w:b/>
                <w:sz w:val="20"/>
                <w:szCs w:val="20"/>
                <w:lang w:val="pl-PL"/>
              </w:rPr>
              <w:t>без</w:t>
            </w:r>
            <w:r w:rsidRPr="00491D40">
              <w:rPr>
                <w:b/>
                <w:sz w:val="20"/>
                <w:szCs w:val="20"/>
                <w:lang w:val="pl-PL"/>
              </w:rPr>
              <w:t xml:space="preserve"> </w:t>
            </w:r>
            <w:r>
              <w:rPr>
                <w:b/>
                <w:sz w:val="20"/>
                <w:szCs w:val="20"/>
                <w:lang w:val="pl-PL"/>
              </w:rPr>
              <w:t>ПДВ</w:t>
            </w:r>
            <w:r w:rsidRPr="00491D40">
              <w:rPr>
                <w:b/>
                <w:sz w:val="20"/>
                <w:szCs w:val="20"/>
                <w:lang w:val="pl-PL"/>
              </w:rPr>
              <w:t>-</w:t>
            </w:r>
            <w:r>
              <w:rPr>
                <w:b/>
                <w:sz w:val="20"/>
                <w:szCs w:val="20"/>
                <w:lang w:val="pl-PL"/>
              </w:rPr>
              <w:t>а</w:t>
            </w:r>
            <w:r w:rsidRPr="00491D40">
              <w:rPr>
                <w:b/>
                <w:sz w:val="20"/>
                <w:szCs w:val="20"/>
                <w:lang w:val="pl-PL"/>
              </w:rPr>
              <w:t>:</w:t>
            </w:r>
          </w:p>
        </w:tc>
        <w:tc>
          <w:tcPr>
            <w:tcW w:w="5599" w:type="dxa"/>
            <w:gridSpan w:val="3"/>
          </w:tcPr>
          <w:p w:rsidR="006F42E8" w:rsidRPr="00491D40" w:rsidRDefault="006F42E8" w:rsidP="000E671E">
            <w:pPr>
              <w:pStyle w:val="BodyText"/>
              <w:rPr>
                <w:sz w:val="20"/>
              </w:rPr>
            </w:pPr>
          </w:p>
        </w:tc>
      </w:tr>
      <w:tr w:rsidR="006F42E8" w:rsidRPr="00491D40" w:rsidTr="000E671E">
        <w:trPr>
          <w:gridAfter w:val="1"/>
          <w:wAfter w:w="18" w:type="dxa"/>
          <w:trHeight w:val="546"/>
        </w:trPr>
        <w:tc>
          <w:tcPr>
            <w:tcW w:w="541" w:type="dxa"/>
          </w:tcPr>
          <w:p w:rsidR="006F42E8" w:rsidRPr="00491D40" w:rsidRDefault="006F42E8" w:rsidP="000E671E">
            <w:pPr>
              <w:pStyle w:val="BodyText"/>
              <w:numPr>
                <w:ilvl w:val="0"/>
                <w:numId w:val="16"/>
              </w:numPr>
              <w:spacing w:after="0"/>
              <w:ind w:left="7" w:right="34" w:firstLine="0"/>
              <w:jc w:val="center"/>
              <w:rPr>
                <w:b/>
                <w:sz w:val="20"/>
              </w:rPr>
            </w:pPr>
          </w:p>
        </w:tc>
        <w:tc>
          <w:tcPr>
            <w:tcW w:w="4589" w:type="dxa"/>
            <w:gridSpan w:val="3"/>
            <w:vAlign w:val="center"/>
          </w:tcPr>
          <w:p w:rsidR="006F42E8" w:rsidRPr="00491D40" w:rsidRDefault="006F42E8" w:rsidP="000E671E">
            <w:pPr>
              <w:rPr>
                <w:b/>
                <w:sz w:val="20"/>
                <w:szCs w:val="20"/>
                <w:lang w:val="pl-PL"/>
              </w:rPr>
            </w:pPr>
            <w:r>
              <w:rPr>
                <w:b/>
                <w:sz w:val="20"/>
                <w:szCs w:val="20"/>
                <w:lang w:val="pl-PL"/>
              </w:rPr>
              <w:t>УКУПНА</w:t>
            </w:r>
            <w:r w:rsidRPr="00491D40">
              <w:rPr>
                <w:b/>
                <w:sz w:val="20"/>
                <w:szCs w:val="20"/>
                <w:lang w:val="pl-PL"/>
              </w:rPr>
              <w:t xml:space="preserve"> </w:t>
            </w:r>
            <w:r>
              <w:rPr>
                <w:b/>
                <w:sz w:val="20"/>
                <w:szCs w:val="20"/>
                <w:lang w:val="pl-PL"/>
              </w:rPr>
              <w:t>ВРЕДНОСТ</w:t>
            </w:r>
            <w:r w:rsidRPr="00491D40">
              <w:rPr>
                <w:b/>
                <w:sz w:val="20"/>
                <w:szCs w:val="20"/>
                <w:lang w:val="pl-PL"/>
              </w:rPr>
              <w:t xml:space="preserve"> </w:t>
            </w:r>
            <w:r>
              <w:rPr>
                <w:b/>
                <w:sz w:val="20"/>
                <w:szCs w:val="20"/>
                <w:lang w:val="pl-PL"/>
              </w:rPr>
              <w:t>са</w:t>
            </w:r>
            <w:r w:rsidRPr="00491D40">
              <w:rPr>
                <w:b/>
                <w:sz w:val="20"/>
                <w:szCs w:val="20"/>
                <w:lang w:val="pl-PL"/>
              </w:rPr>
              <w:t xml:space="preserve"> </w:t>
            </w:r>
            <w:r>
              <w:rPr>
                <w:b/>
                <w:sz w:val="20"/>
                <w:szCs w:val="20"/>
                <w:lang w:val="pl-PL"/>
              </w:rPr>
              <w:t>ПДВ</w:t>
            </w:r>
            <w:r w:rsidRPr="00491D40">
              <w:rPr>
                <w:b/>
                <w:sz w:val="20"/>
                <w:szCs w:val="20"/>
                <w:lang w:val="pl-PL"/>
              </w:rPr>
              <w:t>-</w:t>
            </w:r>
            <w:r>
              <w:rPr>
                <w:b/>
                <w:sz w:val="20"/>
                <w:szCs w:val="20"/>
                <w:lang w:val="pl-PL"/>
              </w:rPr>
              <w:t>ом</w:t>
            </w:r>
            <w:r w:rsidRPr="00491D40">
              <w:rPr>
                <w:b/>
                <w:sz w:val="20"/>
                <w:szCs w:val="20"/>
                <w:lang w:val="pl-PL"/>
              </w:rPr>
              <w:t>:</w:t>
            </w:r>
          </w:p>
        </w:tc>
        <w:tc>
          <w:tcPr>
            <w:tcW w:w="5599" w:type="dxa"/>
            <w:gridSpan w:val="3"/>
          </w:tcPr>
          <w:p w:rsidR="006F42E8" w:rsidRPr="00491D40" w:rsidRDefault="006F42E8" w:rsidP="000E671E">
            <w:pPr>
              <w:pStyle w:val="BodyText"/>
              <w:rPr>
                <w:sz w:val="20"/>
              </w:rPr>
            </w:pPr>
          </w:p>
        </w:tc>
      </w:tr>
    </w:tbl>
    <w:p w:rsidR="00F01F45" w:rsidRPr="00A607F1" w:rsidRDefault="00F01F45" w:rsidP="00A607F1">
      <w:pPr>
        <w:autoSpaceDE w:val="0"/>
        <w:autoSpaceDN w:val="0"/>
        <w:adjustRightInd w:val="0"/>
        <w:rPr>
          <w:rFonts w:ascii="Arial" w:hAnsi="Arial" w:cs="Arial"/>
          <w:b/>
          <w:bCs/>
          <w:color w:val="000000"/>
        </w:rPr>
      </w:pPr>
    </w:p>
    <w:p w:rsidR="00AC341D" w:rsidRPr="009B47E0" w:rsidRDefault="00AC341D" w:rsidP="00A607F1">
      <w:pPr>
        <w:autoSpaceDE w:val="0"/>
        <w:autoSpaceDN w:val="0"/>
        <w:adjustRightInd w:val="0"/>
        <w:rPr>
          <w:rFonts w:ascii="Arial" w:hAnsi="Arial" w:cs="Arial"/>
          <w:b/>
          <w:bCs/>
          <w:color w:val="000000"/>
        </w:rPr>
      </w:pPr>
    </w:p>
    <w:p w:rsidR="00F01F45" w:rsidRDefault="00347AFF" w:rsidP="00F01F45">
      <w:pPr>
        <w:pStyle w:val="ListParagraph"/>
        <w:numPr>
          <w:ilvl w:val="0"/>
          <w:numId w:val="19"/>
        </w:numPr>
        <w:autoSpaceDE w:val="0"/>
        <w:autoSpaceDN w:val="0"/>
        <w:adjustRightInd w:val="0"/>
        <w:rPr>
          <w:rFonts w:ascii="Arial" w:hAnsi="Arial" w:cs="Arial"/>
          <w:b/>
          <w:bCs/>
          <w:color w:val="000000"/>
        </w:rPr>
      </w:pPr>
      <w:r>
        <w:rPr>
          <w:rFonts w:ascii="Arial" w:hAnsi="Arial" w:cs="Arial"/>
          <w:b/>
          <w:bCs/>
          <w:color w:val="000000"/>
        </w:rPr>
        <w:t>Доставити</w:t>
      </w:r>
      <w:r w:rsidR="007A3592">
        <w:rPr>
          <w:rFonts w:ascii="Arial" w:hAnsi="Arial" w:cs="Arial"/>
          <w:b/>
          <w:bCs/>
          <w:color w:val="000000"/>
        </w:rPr>
        <w:t xml:space="preserve"> </w:t>
      </w:r>
      <w:r w:rsidR="00D0082A">
        <w:rPr>
          <w:rFonts w:ascii="Arial" w:hAnsi="Arial" w:cs="Arial"/>
          <w:b/>
          <w:bCs/>
          <w:color w:val="000000"/>
        </w:rPr>
        <w:t>узорке за све наведене ставке.</w:t>
      </w:r>
      <w:r w:rsidR="0062481E">
        <w:rPr>
          <w:rFonts w:ascii="Arial" w:hAnsi="Arial" w:cs="Arial"/>
          <w:b/>
          <w:bCs/>
          <w:color w:val="000000"/>
        </w:rPr>
        <w:t>Узорци се враћају на захтев Понуђача.</w:t>
      </w:r>
    </w:p>
    <w:p w:rsidR="00A607F1" w:rsidRPr="006F42E8" w:rsidRDefault="00A607F1" w:rsidP="006F42E8">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F01F45" w:rsidRDefault="00F01F45" w:rsidP="00F01F45">
      <w:pPr>
        <w:autoSpaceDE w:val="0"/>
        <w:autoSpaceDN w:val="0"/>
        <w:adjustRightInd w:val="0"/>
        <w:jc w:val="center"/>
        <w:rPr>
          <w:rFonts w:ascii="Arial" w:hAnsi="Arial" w:cs="Arial"/>
          <w:b/>
          <w:bCs/>
          <w:color w:val="000000"/>
        </w:rPr>
      </w:pPr>
      <w:r>
        <w:rPr>
          <w:rFonts w:ascii="Arial" w:hAnsi="Arial" w:cs="Arial"/>
          <w:b/>
          <w:bCs/>
          <w:color w:val="000000"/>
        </w:rPr>
        <w:t>м.п.</w:t>
      </w:r>
    </w:p>
    <w:p w:rsidR="007A3592" w:rsidRDefault="007A3592" w:rsidP="00F01F45">
      <w:pPr>
        <w:autoSpaceDE w:val="0"/>
        <w:autoSpaceDN w:val="0"/>
        <w:adjustRightInd w:val="0"/>
        <w:jc w:val="center"/>
        <w:rPr>
          <w:rFonts w:ascii="Arial" w:hAnsi="Arial" w:cs="Arial"/>
          <w:b/>
          <w:bCs/>
          <w:color w:val="000000"/>
        </w:rPr>
      </w:pPr>
    </w:p>
    <w:p w:rsidR="007A3592" w:rsidRDefault="007A3592" w:rsidP="00F01F45">
      <w:pPr>
        <w:autoSpaceDE w:val="0"/>
        <w:autoSpaceDN w:val="0"/>
        <w:adjustRightInd w:val="0"/>
        <w:jc w:val="center"/>
        <w:rPr>
          <w:rFonts w:ascii="Arial" w:hAnsi="Arial" w:cs="Arial"/>
          <w:b/>
          <w:bCs/>
          <w:color w:val="000000"/>
        </w:rPr>
      </w:pPr>
    </w:p>
    <w:p w:rsidR="007A3592" w:rsidRDefault="007A3592" w:rsidP="00F01F45">
      <w:pPr>
        <w:autoSpaceDE w:val="0"/>
        <w:autoSpaceDN w:val="0"/>
        <w:adjustRightInd w:val="0"/>
        <w:jc w:val="center"/>
        <w:rPr>
          <w:rFonts w:ascii="Arial" w:hAnsi="Arial" w:cs="Arial"/>
          <w:b/>
          <w:bCs/>
          <w:color w:val="000000"/>
        </w:rPr>
      </w:pPr>
    </w:p>
    <w:p w:rsidR="007A3592" w:rsidRPr="00A607F1" w:rsidRDefault="007A3592" w:rsidP="00A607F1">
      <w:pPr>
        <w:tabs>
          <w:tab w:val="left" w:pos="195"/>
        </w:tabs>
        <w:autoSpaceDE w:val="0"/>
        <w:autoSpaceDN w:val="0"/>
        <w:adjustRightInd w:val="0"/>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7A3592" w:rsidRDefault="007A3592" w:rsidP="000F2AE4">
      <w:pPr>
        <w:autoSpaceDE w:val="0"/>
        <w:autoSpaceDN w:val="0"/>
        <w:adjustRightInd w:val="0"/>
        <w:rPr>
          <w:rFonts w:ascii="Arial" w:hAnsi="Arial" w:cs="Arial"/>
          <w:b/>
          <w:bCs/>
          <w:color w:val="000000"/>
        </w:rPr>
      </w:pPr>
    </w:p>
    <w:p w:rsidR="007A3592" w:rsidRDefault="007A3592" w:rsidP="00E320BC">
      <w:pPr>
        <w:autoSpaceDE w:val="0"/>
        <w:autoSpaceDN w:val="0"/>
        <w:adjustRightInd w:val="0"/>
        <w:jc w:val="center"/>
        <w:rPr>
          <w:rFonts w:ascii="Arial" w:hAnsi="Arial" w:cs="Arial"/>
          <w:b/>
          <w:bCs/>
          <w:color w:val="000000"/>
        </w:rPr>
      </w:pPr>
    </w:p>
    <w:p w:rsidR="00E320BC" w:rsidRDefault="00E320BC" w:rsidP="00E320BC">
      <w:pPr>
        <w:autoSpaceDE w:val="0"/>
        <w:autoSpaceDN w:val="0"/>
        <w:adjustRightInd w:val="0"/>
        <w:jc w:val="center"/>
        <w:rPr>
          <w:rFonts w:ascii="Arial" w:hAnsi="Arial" w:cs="Arial"/>
          <w:b/>
          <w:bCs/>
          <w:color w:val="000000"/>
        </w:rPr>
      </w:pPr>
      <w:r w:rsidRPr="001F6DA7">
        <w:rPr>
          <w:rFonts w:ascii="Arial" w:hAnsi="Arial" w:cs="Arial"/>
          <w:b/>
          <w:bCs/>
          <w:color w:val="000000"/>
        </w:rPr>
        <w:t>ОБРАЗАЦ ТРОШКОВА ПРИПРЕМЕ ПОНУДЕ</w:t>
      </w:r>
    </w:p>
    <w:p w:rsidR="00E320BC" w:rsidRDefault="00E320BC" w:rsidP="00E320BC">
      <w:pPr>
        <w:autoSpaceDE w:val="0"/>
        <w:autoSpaceDN w:val="0"/>
        <w:adjustRightInd w:val="0"/>
        <w:jc w:val="center"/>
        <w:rPr>
          <w:rFonts w:ascii="Arial" w:hAnsi="Arial" w:cs="Arial"/>
          <w:b/>
          <w:bCs/>
          <w:color w:val="000000"/>
        </w:rPr>
      </w:pPr>
    </w:p>
    <w:p w:rsidR="00E320BC" w:rsidRPr="00536C96" w:rsidRDefault="00E320BC" w:rsidP="00E320BC">
      <w:pPr>
        <w:autoSpaceDE w:val="0"/>
        <w:autoSpaceDN w:val="0"/>
        <w:adjustRightInd w:val="0"/>
        <w:jc w:val="center"/>
        <w:rPr>
          <w:rFonts w:ascii="Arial" w:hAnsi="Arial" w:cs="Arial"/>
          <w:b/>
          <w:bCs/>
          <w:color w:val="000000"/>
        </w:rPr>
      </w:pPr>
    </w:p>
    <w:p w:rsidR="00E320BC" w:rsidRPr="001F6DA7" w:rsidRDefault="00E320BC" w:rsidP="00E320B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E320BC" w:rsidRPr="001F6DA7" w:rsidTr="000E671E">
        <w:trPr>
          <w:trHeight w:val="523"/>
        </w:trPr>
        <w:tc>
          <w:tcPr>
            <w:tcW w:w="1071" w:type="dxa"/>
          </w:tcPr>
          <w:p w:rsidR="00E320BC" w:rsidRPr="001F6DA7" w:rsidRDefault="00E320BC"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E320BC" w:rsidRPr="001F6DA7" w:rsidRDefault="00E320BC" w:rsidP="000E671E">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92"/>
        </w:trPr>
        <w:tc>
          <w:tcPr>
            <w:tcW w:w="1071" w:type="dxa"/>
          </w:tcPr>
          <w:p w:rsidR="00E320BC" w:rsidRPr="001F6DA7" w:rsidRDefault="00E320BC" w:rsidP="000E671E">
            <w:pPr>
              <w:autoSpaceDE w:val="0"/>
              <w:autoSpaceDN w:val="0"/>
              <w:adjustRightInd w:val="0"/>
              <w:jc w:val="center"/>
              <w:rPr>
                <w:rFonts w:ascii="Arial" w:hAnsi="Arial" w:cs="Arial"/>
                <w:b/>
                <w:bCs/>
                <w:color w:val="000000"/>
                <w:lang w:val="sr-Cyrl-CS"/>
              </w:rPr>
            </w:pP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bl>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Default="00E320BC" w:rsidP="00E320BC">
      <w:pPr>
        <w:autoSpaceDE w:val="0"/>
        <w:autoSpaceDN w:val="0"/>
        <w:adjustRightInd w:val="0"/>
        <w:rPr>
          <w:rFonts w:ascii="Arial" w:hAnsi="Arial" w:cs="Arial"/>
          <w:b/>
          <w:bCs/>
          <w:color w:val="000000"/>
        </w:rPr>
      </w:pPr>
    </w:p>
    <w:p w:rsidR="00E320BC" w:rsidRPr="009E7EE5"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E320BC" w:rsidRPr="001F6DA7" w:rsidRDefault="00E320BC" w:rsidP="00E320B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E320BC" w:rsidRPr="001F6DA7" w:rsidRDefault="00E320BC" w:rsidP="00E320BC">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Pr>
          <w:rFonts w:ascii="Arial" w:hAnsi="Arial" w:cs="Arial"/>
          <w:bCs/>
        </w:rPr>
        <w:t xml:space="preserve"> јавне набавке потрошног материјала за узорковање</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E320BC" w:rsidRPr="001F6DA7" w:rsidRDefault="00E320BC" w:rsidP="00E320BC">
      <w:pPr>
        <w:jc w:val="both"/>
        <w:rPr>
          <w:rFonts w:ascii="Arial" w:hAnsi="Arial" w:cs="Arial"/>
          <w:bCs/>
        </w:rPr>
      </w:pPr>
    </w:p>
    <w:p w:rsidR="00E320BC" w:rsidRPr="001F6DA7" w:rsidRDefault="00E320BC" w:rsidP="00E320BC">
      <w:pPr>
        <w:jc w:val="both"/>
        <w:rPr>
          <w:rFonts w:ascii="Arial" w:hAnsi="Arial" w:cs="Arial"/>
          <w:bCs/>
        </w:rPr>
      </w:pPr>
    </w:p>
    <w:p w:rsidR="00E320BC" w:rsidRPr="001F6DA7" w:rsidRDefault="00E320BC" w:rsidP="00E320B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320BC" w:rsidRPr="001F6DA7" w:rsidTr="000E671E">
        <w:tc>
          <w:tcPr>
            <w:tcW w:w="3080"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Потпис понуђача</w:t>
            </w:r>
          </w:p>
        </w:tc>
      </w:tr>
      <w:tr w:rsidR="00E320BC" w:rsidRPr="001F6DA7" w:rsidTr="000E671E">
        <w:tc>
          <w:tcPr>
            <w:tcW w:w="3080"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65" w:type="dxa"/>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r>
    </w:tbl>
    <w:p w:rsidR="00E320BC" w:rsidRPr="001F6DA7" w:rsidRDefault="00E320BC" w:rsidP="00E320BC">
      <w:pPr>
        <w:pStyle w:val="BodyText3"/>
        <w:spacing w:after="0"/>
        <w:ind w:firstLine="227"/>
        <w:jc w:val="both"/>
        <w:rPr>
          <w:rFonts w:ascii="Arial" w:hAnsi="Arial" w:cs="Arial"/>
          <w:sz w:val="24"/>
          <w:szCs w:val="24"/>
        </w:rPr>
      </w:pPr>
    </w:p>
    <w:p w:rsidR="00E320BC" w:rsidRPr="001F6DA7" w:rsidRDefault="00E320BC" w:rsidP="00E320BC">
      <w:pPr>
        <w:tabs>
          <w:tab w:val="left" w:pos="6028"/>
        </w:tabs>
        <w:autoSpaceDE w:val="0"/>
        <w:rPr>
          <w:rFonts w:ascii="Arial" w:hAnsi="Arial" w:cs="Arial"/>
        </w:rPr>
      </w:pP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D713DA"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9E7EE5" w:rsidRDefault="00E320BC" w:rsidP="00E320BC">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DC1EA4">
        <w:rPr>
          <w:rFonts w:ascii="Arial" w:hAnsi="Arial" w:cs="Arial"/>
          <w:b/>
          <w:bCs/>
          <w:lang w:val="sr-Cyrl-CS"/>
        </w:rPr>
        <w:t>0</w:t>
      </w:r>
      <w:r w:rsidR="00DC1EA4">
        <w:rPr>
          <w:rFonts w:ascii="Arial" w:hAnsi="Arial" w:cs="Arial"/>
          <w:b/>
          <w:bCs/>
        </w:rPr>
        <w:t>3</w:t>
      </w:r>
      <w:r w:rsidR="00FC58DE">
        <w:rPr>
          <w:rFonts w:ascii="Arial" w:hAnsi="Arial" w:cs="Arial"/>
          <w:b/>
          <w:bCs/>
          <w:lang w:val="sr-Cyrl-CS"/>
        </w:rPr>
        <w:t>/201</w:t>
      </w:r>
      <w:r w:rsidR="00DC1EA4">
        <w:rPr>
          <w:rFonts w:ascii="Arial" w:hAnsi="Arial" w:cs="Arial"/>
          <w:b/>
          <w:bCs/>
        </w:rPr>
        <w:t>9</w:t>
      </w:r>
      <w:r w:rsidRPr="001F6DA7">
        <w:rPr>
          <w:rFonts w:ascii="Arial" w:hAnsi="Arial" w:cs="Arial"/>
          <w:b/>
          <w:bCs/>
          <w:lang w:val="sr-Latn-CS"/>
        </w:rPr>
        <w:t xml:space="preserve"> </w:t>
      </w:r>
      <w:r>
        <w:rPr>
          <w:rFonts w:ascii="Arial" w:hAnsi="Arial" w:cs="Arial"/>
          <w:b/>
          <w:bCs/>
        </w:rPr>
        <w:t>добара: “Набавка потрошног материјала за узорковање</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E320BC" w:rsidRPr="001F6DA7" w:rsidRDefault="00E320BC" w:rsidP="00E320B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E320BC" w:rsidRPr="001F6DA7" w:rsidRDefault="00E320BC" w:rsidP="00E320B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rPr>
          <w:rFonts w:ascii="Arial" w:hAnsi="Arial" w:cs="Arial"/>
          <w:lang w:val="sr-Cyrl-CS"/>
        </w:rPr>
      </w:pPr>
    </w:p>
    <w:p w:rsidR="00F01F45" w:rsidRDefault="00F01F45"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Pr="00F01F45" w:rsidRDefault="00E320BC" w:rsidP="00235982">
      <w:pPr>
        <w:jc w:val="center"/>
        <w:rPr>
          <w:rFonts w:ascii="Arial" w:hAnsi="Arial" w:cs="Arial"/>
          <w:b/>
          <w:b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rPr>
      </w:pPr>
      <w:r w:rsidRPr="0011676E">
        <w:rPr>
          <w:rFonts w:ascii="Arial" w:hAnsi="Arial" w:cs="Arial"/>
          <w:b/>
          <w:bCs/>
        </w:rPr>
        <w:t>ИЗЈАВА ПОНУЂАЧА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И 76.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понуђача,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lang w:val="sr-Cyrl-CS"/>
        </w:rPr>
        <w:t>П</w:t>
      </w:r>
      <w:r w:rsidRPr="0011676E">
        <w:rPr>
          <w:rFonts w:ascii="Arial" w:hAnsi="Arial" w:cs="Arial"/>
        </w:rPr>
        <w:t xml:space="preserve">онуђач </w:t>
      </w:r>
      <w:r w:rsidRPr="0011676E">
        <w:rPr>
          <w:rFonts w:ascii="Arial" w:hAnsi="Arial" w:cs="Arial"/>
          <w:i/>
        </w:rPr>
        <w:t xml:space="preserve"> _____________________________________________</w:t>
      </w:r>
      <w:r w:rsidRPr="0011676E">
        <w:rPr>
          <w:rFonts w:ascii="Arial" w:hAnsi="Arial" w:cs="Arial"/>
          <w:i/>
          <w:iCs/>
        </w:rPr>
        <w:t>[</w:t>
      </w:r>
      <w:r w:rsidRPr="0011676E">
        <w:rPr>
          <w:rFonts w:ascii="Arial" w:hAnsi="Arial" w:cs="Arial"/>
          <w:i/>
        </w:rPr>
        <w:t>навести назив понуђача</w:t>
      </w:r>
      <w:r w:rsidRPr="0011676E">
        <w:rPr>
          <w:rFonts w:ascii="Arial" w:hAnsi="Arial" w:cs="Arial"/>
          <w:i/>
          <w:iCs/>
        </w:rPr>
        <w:t>]</w:t>
      </w:r>
      <w:r w:rsidRPr="0011676E">
        <w:rPr>
          <w:rFonts w:ascii="Arial" w:hAnsi="Arial" w:cs="Arial"/>
          <w:i/>
          <w:lang w:val="sr-Cyrl-CS"/>
        </w:rPr>
        <w:t xml:space="preserve"> </w:t>
      </w:r>
      <w:r w:rsidRPr="0011676E">
        <w:rPr>
          <w:rFonts w:ascii="Arial" w:hAnsi="Arial" w:cs="Arial"/>
        </w:rPr>
        <w:t xml:space="preserve">у </w:t>
      </w:r>
      <w:r w:rsidRP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rPr>
        <w:t xml:space="preserve"> </w:t>
      </w:r>
      <w:r w:rsidRPr="0011676E">
        <w:rPr>
          <w:rFonts w:ascii="Arial" w:hAnsi="Arial" w:cs="Arial"/>
          <w:lang w:val="sr-Cyrl-CS"/>
        </w:rPr>
        <w:t xml:space="preserve"> </w:t>
      </w:r>
      <w:r w:rsidRPr="0011676E">
        <w:rPr>
          <w:rFonts w:ascii="Arial" w:hAnsi="Arial" w:cs="Arial"/>
          <w:i/>
          <w:lang w:val="sr-Cyrl-CS"/>
        </w:rPr>
        <w:t xml:space="preserve"> –</w:t>
      </w:r>
      <w:r w:rsidRPr="0011676E">
        <w:rPr>
          <w:rFonts w:ascii="Arial" w:hAnsi="Arial" w:cs="Arial"/>
          <w:lang w:val="sr-Cyrl-CS"/>
        </w:rPr>
        <w:t>набавка   потрошног материјала</w:t>
      </w:r>
      <w:r w:rsidR="0011676E">
        <w:rPr>
          <w:rFonts w:ascii="Arial" w:hAnsi="Arial" w:cs="Arial"/>
          <w:lang w:val="sr-Cyrl-CS"/>
        </w:rPr>
        <w:t xml:space="preserve"> за узорковање</w:t>
      </w:r>
      <w:r w:rsidRPr="0011676E">
        <w:rPr>
          <w:rFonts w:ascii="Arial" w:hAnsi="Arial" w:cs="Arial"/>
          <w:lang w:val="sr-Cyrl-CS"/>
        </w:rPr>
        <w:t>, б</w:t>
      </w:r>
      <w:r w:rsidRPr="0011676E">
        <w:rPr>
          <w:rFonts w:ascii="Arial" w:hAnsi="Arial" w:cs="Arial"/>
        </w:rPr>
        <w:t xml:space="preserve">рој </w:t>
      </w:r>
      <w:r w:rsidR="00DC1EA4">
        <w:rPr>
          <w:rFonts w:ascii="Arial" w:hAnsi="Arial" w:cs="Arial"/>
        </w:rPr>
        <w:t>03</w:t>
      </w:r>
      <w:r w:rsidR="00421B1A">
        <w:rPr>
          <w:rFonts w:ascii="Arial" w:hAnsi="Arial" w:cs="Arial"/>
          <w:lang w:val="sr-Cyrl-CS"/>
        </w:rPr>
        <w:t>/201</w:t>
      </w:r>
      <w:r w:rsidR="00DC1EA4">
        <w:rPr>
          <w:rFonts w:ascii="Arial" w:hAnsi="Arial" w:cs="Arial"/>
        </w:rPr>
        <w:t>9</w:t>
      </w:r>
      <w:r w:rsidRPr="0011676E">
        <w:rPr>
          <w:rFonts w:ascii="Arial" w:hAnsi="Arial" w:cs="Arial"/>
        </w:rPr>
        <w:t>, испуњава све услове из чл. 75. и 76.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 xml:space="preserve">Понуђач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Понуђач:</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pStyle w:val="ListParagraph"/>
        <w:ind w:left="0"/>
        <w:jc w:val="both"/>
        <w:rPr>
          <w:rFonts w:ascii="Arial" w:hAnsi="Arial" w:cs="Arial"/>
          <w:bCs/>
          <w:i/>
          <w:iCs/>
          <w:sz w:val="24"/>
          <w:szCs w:val="24"/>
        </w:rPr>
      </w:pPr>
      <w:r w:rsidRPr="0011676E">
        <w:rPr>
          <w:rFonts w:ascii="Arial" w:hAnsi="Arial" w:cs="Arial"/>
          <w:b/>
          <w:bCs/>
          <w:i/>
          <w:sz w:val="24"/>
          <w:szCs w:val="24"/>
        </w:rPr>
        <w:t>Напомена:</w:t>
      </w:r>
      <w:r w:rsidRPr="0011676E">
        <w:rPr>
          <w:rFonts w:ascii="Arial" w:hAnsi="Arial" w:cs="Arial"/>
          <w:bCs/>
          <w:i/>
          <w:sz w:val="24"/>
          <w:szCs w:val="24"/>
        </w:rPr>
        <w:t xml:space="preserve"> </w:t>
      </w:r>
      <w:r w:rsidRPr="0011676E">
        <w:rPr>
          <w:rFonts w:ascii="Arial" w:hAnsi="Arial" w:cs="Arial"/>
          <w:b/>
          <w:bCs/>
          <w:i/>
          <w:iCs/>
          <w:sz w:val="24"/>
          <w:szCs w:val="24"/>
          <w:u w:val="single"/>
        </w:rPr>
        <w:t>Уколико понуду подноси група понуђача,</w:t>
      </w:r>
      <w:r w:rsidRPr="0011676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8775CF" w:rsidRDefault="008775CF" w:rsidP="00235982">
      <w:pPr>
        <w:jc w:val="center"/>
        <w:rPr>
          <w:rFonts w:ascii="Arial" w:hAnsi="Arial" w:cs="Arial"/>
          <w:b/>
          <w:bCs/>
        </w:rPr>
      </w:pPr>
    </w:p>
    <w:p w:rsidR="00235982" w:rsidRPr="0011676E" w:rsidRDefault="00235982" w:rsidP="00235982">
      <w:pPr>
        <w:jc w:val="center"/>
        <w:rPr>
          <w:rFonts w:ascii="Arial" w:hAnsi="Arial" w:cs="Arial"/>
          <w:b/>
          <w:bCs/>
        </w:rPr>
      </w:pPr>
      <w:r w:rsidRPr="0011676E">
        <w:rPr>
          <w:rFonts w:ascii="Arial" w:hAnsi="Arial" w:cs="Arial"/>
          <w:b/>
          <w:bCs/>
        </w:rPr>
        <w:t>ИЗЈАВА ПОДИЗВОЂАЧА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подизвођача,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rPr>
        <w:t>Подизвођач</w:t>
      </w:r>
      <w:r w:rsidRPr="0011676E">
        <w:rPr>
          <w:rFonts w:ascii="Arial" w:hAnsi="Arial" w:cs="Arial"/>
          <w:i/>
        </w:rPr>
        <w:t>_____________________________________</w:t>
      </w:r>
      <w:r w:rsidRPr="0011676E">
        <w:rPr>
          <w:rFonts w:ascii="Arial" w:hAnsi="Arial" w:cs="Arial"/>
        </w:rPr>
        <w:t>_______у</w:t>
      </w:r>
      <w:r w:rsid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i/>
          <w:lang w:val="sr-Cyrl-CS"/>
        </w:rPr>
        <w:t xml:space="preserve"> –</w:t>
      </w:r>
      <w:r w:rsidR="0011676E">
        <w:rPr>
          <w:rFonts w:ascii="Arial" w:hAnsi="Arial" w:cs="Arial"/>
          <w:lang w:val="sr-Cyrl-CS"/>
        </w:rPr>
        <w:t>набавка</w:t>
      </w:r>
      <w:r w:rsidRPr="0011676E">
        <w:rPr>
          <w:rFonts w:ascii="Arial" w:hAnsi="Arial" w:cs="Arial"/>
          <w:lang w:val="sr-Cyrl-CS"/>
        </w:rPr>
        <w:t xml:space="preserve">  потрошног материјала</w:t>
      </w:r>
      <w:r w:rsidR="0011676E">
        <w:rPr>
          <w:rFonts w:ascii="Arial" w:hAnsi="Arial" w:cs="Arial"/>
          <w:lang w:val="sr-Cyrl-CS"/>
        </w:rPr>
        <w:t xml:space="preserve"> за узорковање</w:t>
      </w:r>
      <w:r w:rsidRPr="0011676E">
        <w:rPr>
          <w:rFonts w:ascii="Arial" w:hAnsi="Arial" w:cs="Arial"/>
          <w:lang w:val="sr-Cyrl-CS"/>
        </w:rPr>
        <w:t>, б</w:t>
      </w:r>
      <w:r w:rsidRPr="0011676E">
        <w:rPr>
          <w:rFonts w:ascii="Arial" w:hAnsi="Arial" w:cs="Arial"/>
        </w:rPr>
        <w:t xml:space="preserve">рој </w:t>
      </w:r>
      <w:r w:rsidR="00DC1EA4">
        <w:rPr>
          <w:rFonts w:ascii="Arial" w:hAnsi="Arial" w:cs="Arial"/>
        </w:rPr>
        <w:t>03</w:t>
      </w:r>
      <w:r w:rsidR="00421B1A">
        <w:rPr>
          <w:rFonts w:ascii="Arial" w:hAnsi="Arial" w:cs="Arial"/>
          <w:lang w:val="sr-Cyrl-CS"/>
        </w:rPr>
        <w:t>/201</w:t>
      </w:r>
      <w:r w:rsidR="00DC1EA4">
        <w:rPr>
          <w:rFonts w:ascii="Arial" w:hAnsi="Arial" w:cs="Arial"/>
        </w:rPr>
        <w:t>9</w:t>
      </w:r>
      <w:r w:rsidRPr="0011676E">
        <w:rPr>
          <w:rFonts w:ascii="Arial" w:hAnsi="Arial" w:cs="Arial"/>
        </w:rPr>
        <w:t>, испуњава све услове из чл. 75.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 xml:space="preserve">Подизвођач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r w:rsidRPr="0011676E">
        <w:rPr>
          <w:rFonts w:ascii="Arial" w:hAnsi="Arial" w:cs="Arial"/>
          <w:i/>
          <w:iCs/>
          <w:sz w:val="24"/>
          <w:szCs w:val="24"/>
          <w:lang w:val="sr-Cyrl-CS"/>
        </w:rPr>
        <w:t>.</w:t>
      </w:r>
    </w:p>
    <w:p w:rsidR="00235982" w:rsidRPr="0011676E" w:rsidRDefault="00235982" w:rsidP="00235982">
      <w:pPr>
        <w:jc w:val="both"/>
        <w:rPr>
          <w:rFonts w:ascii="Arial" w:hAnsi="Arial" w:cs="Arial"/>
          <w:i/>
          <w:lang w:val="sr-Cyrl-CS"/>
        </w:rPr>
      </w:pP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w:t>
      </w:r>
      <w:r w:rsidRPr="0011676E">
        <w:rPr>
          <w:rFonts w:ascii="Arial" w:hAnsi="Arial" w:cs="Arial"/>
          <w:i/>
        </w:rPr>
        <w:t>одизвођач</w:t>
      </w:r>
      <w:r w:rsidRPr="0011676E">
        <w:rPr>
          <w:rFonts w:ascii="Arial" w:hAnsi="Arial" w:cs="Arial"/>
        </w:rPr>
        <w:t>:</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autoSpaceDE w:val="0"/>
        <w:autoSpaceDN w:val="0"/>
        <w:adjustRightInd w:val="0"/>
        <w:rPr>
          <w:rFonts w:ascii="Arial" w:hAnsi="Arial" w:cs="Arial"/>
          <w:b/>
          <w:bCs/>
          <w:lang w:val="sr-Cyrl-CS"/>
        </w:rPr>
      </w:pPr>
      <w:r w:rsidRPr="0011676E">
        <w:rPr>
          <w:rFonts w:ascii="Arial" w:hAnsi="Arial" w:cs="Arial"/>
          <w:b/>
          <w:bCs/>
          <w:i/>
          <w:iCs/>
          <w:u w:val="single"/>
        </w:rPr>
        <w:t>Уколико понуђач подноси понуду са подизвођачем</w:t>
      </w:r>
      <w:r w:rsidRPr="0011676E">
        <w:rPr>
          <w:rFonts w:ascii="Arial" w:hAnsi="Arial" w:cs="Arial"/>
          <w:bCs/>
          <w:i/>
          <w:iCs/>
        </w:rPr>
        <w:t>, Изјава мора бити потписана од стране овлашћеног лица подизвођача и оверена печато</w:t>
      </w: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8775CF" w:rsidRDefault="008775CF" w:rsidP="008109D5">
      <w:pPr>
        <w:autoSpaceDE w:val="0"/>
        <w:autoSpaceDN w:val="0"/>
        <w:adjustRightInd w:val="0"/>
        <w:rPr>
          <w:rFonts w:ascii="Arial" w:hAnsi="Arial" w:cs="Arial"/>
          <w:b/>
          <w:bCs/>
          <w:color w:val="000000"/>
        </w:rPr>
      </w:pPr>
    </w:p>
    <w:p w:rsidR="008775CF" w:rsidRDefault="008775CF" w:rsidP="00E320BC">
      <w:pPr>
        <w:autoSpaceDE w:val="0"/>
        <w:autoSpaceDN w:val="0"/>
        <w:adjustRightInd w:val="0"/>
        <w:jc w:val="center"/>
        <w:rPr>
          <w:rFonts w:ascii="Arial" w:hAnsi="Arial" w:cs="Arial"/>
          <w:b/>
          <w:bCs/>
          <w:color w:val="000000"/>
        </w:rPr>
      </w:pPr>
    </w:p>
    <w:p w:rsidR="008775CF" w:rsidRDefault="008775CF" w:rsidP="00E320BC">
      <w:pPr>
        <w:autoSpaceDE w:val="0"/>
        <w:autoSpaceDN w:val="0"/>
        <w:adjustRightInd w:val="0"/>
        <w:jc w:val="center"/>
        <w:rPr>
          <w:rFonts w:ascii="Arial" w:hAnsi="Arial" w:cs="Arial"/>
          <w:b/>
          <w:bCs/>
          <w:color w:val="000000"/>
        </w:rPr>
      </w:pPr>
    </w:p>
    <w:p w:rsidR="008775CF" w:rsidRDefault="008775CF" w:rsidP="008109D5">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center"/>
        <w:rPr>
          <w:rFonts w:ascii="Arial" w:hAnsi="Arial" w:cs="Arial"/>
          <w:b/>
          <w:bCs/>
          <w:color w:val="000000"/>
        </w:rPr>
      </w:pPr>
      <w:r>
        <w:rPr>
          <w:rFonts w:ascii="Arial" w:hAnsi="Arial" w:cs="Arial"/>
          <w:b/>
          <w:bCs/>
          <w:color w:val="000000"/>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(Модел)</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color w:val="000000"/>
        </w:rPr>
      </w:pPr>
      <w:r w:rsidRPr="001F6DA7">
        <w:rPr>
          <w:rFonts w:ascii="Arial" w:hAnsi="Arial" w:cs="Arial"/>
          <w:color w:val="000000"/>
        </w:rPr>
        <w:t>закључен дан</w:t>
      </w:r>
      <w:r w:rsidR="006F42E8">
        <w:rPr>
          <w:rFonts w:ascii="Arial" w:hAnsi="Arial" w:cs="Arial"/>
          <w:color w:val="000000"/>
        </w:rPr>
        <w:t>а ___________ 2020</w:t>
      </w:r>
      <w:r w:rsidRPr="001F6DA7">
        <w:rPr>
          <w:rFonts w:ascii="Arial" w:hAnsi="Arial" w:cs="Arial"/>
          <w:color w:val="000000"/>
        </w:rPr>
        <w:t xml:space="preserve">.године, у </w:t>
      </w:r>
      <w:r w:rsidRPr="001F6DA7">
        <w:rPr>
          <w:rFonts w:ascii="Arial" w:hAnsi="Arial" w:cs="Arial"/>
          <w:color w:val="000000"/>
          <w:lang w:val="sr-Cyrl-CS"/>
        </w:rPr>
        <w:t xml:space="preserve">Сомбору </w:t>
      </w:r>
      <w:r w:rsidRPr="001F6DA7">
        <w:rPr>
          <w:rFonts w:ascii="Arial" w:hAnsi="Arial" w:cs="Arial"/>
          <w:color w:val="000000"/>
        </w:rPr>
        <w:t>, између:</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E320BC" w:rsidRPr="001F6DA7" w:rsidRDefault="00E320BC" w:rsidP="00E320BC">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E320BC" w:rsidRPr="001F6DA7" w:rsidRDefault="00E320BC" w:rsidP="00E320BC">
      <w:pPr>
        <w:autoSpaceDE w:val="0"/>
        <w:autoSpaceDN w:val="0"/>
        <w:adjustRightInd w:val="0"/>
        <w:rPr>
          <w:rFonts w:ascii="Arial" w:hAnsi="Arial" w:cs="Arial"/>
          <w:b/>
          <w:bCs/>
          <w:color w:val="000000"/>
        </w:rPr>
      </w:pPr>
      <w:r w:rsidRPr="001F6DA7">
        <w:rPr>
          <w:rFonts w:ascii="Arial" w:hAnsi="Arial" w:cs="Arial"/>
          <w:b/>
          <w:bCs/>
          <w:color w:val="000000"/>
        </w:rPr>
        <w:t>и</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E320BC" w:rsidRPr="001F6DA7" w:rsidRDefault="00E320BC" w:rsidP="00E320BC">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E320BC" w:rsidRPr="008F1139" w:rsidRDefault="00E320BC" w:rsidP="00E320BC">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sidR="006F42E8">
        <w:rPr>
          <w:rFonts w:ascii="Arial" w:hAnsi="Arial" w:cs="Arial"/>
          <w:b/>
          <w:bCs/>
        </w:rPr>
        <w:t>03/2019</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rPr>
        <w:t>ПОТРОШНОГ МАТЕРИЈАЛА ЗА УЗОРКОВАЊЕ</w:t>
      </w:r>
      <w:r>
        <w:rPr>
          <w:rFonts w:ascii="Arial" w:hAnsi="Arial" w:cs="Arial"/>
          <w:b/>
          <w:bCs/>
          <w:lang w:val="sr-Cyrl-CS"/>
        </w:rPr>
        <w:t>.</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w:t>
      </w:r>
      <w:r w:rsidR="006F42E8">
        <w:rPr>
          <w:rFonts w:ascii="Arial" w:hAnsi="Arial" w:cs="Arial"/>
        </w:rPr>
        <w:t>ни број ________ од _________2020</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наручиоца број ________ од</w:t>
      </w:r>
      <w:r w:rsidR="006F42E8">
        <w:rPr>
          <w:rFonts w:ascii="Arial" w:hAnsi="Arial" w:cs="Arial"/>
        </w:rPr>
        <w:t xml:space="preserve"> _________2020</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E320BC" w:rsidRPr="001F6DA7" w:rsidRDefault="00E320BC" w:rsidP="00E320BC">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2.</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Pr>
          <w:rFonts w:ascii="Arial" w:hAnsi="Arial" w:cs="Arial"/>
          <w:b/>
          <w:bCs/>
        </w:rPr>
        <w:t>потрошног материјала за узорковање</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3.</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8775CF" w:rsidRDefault="008775CF" w:rsidP="008109D5">
      <w:pPr>
        <w:autoSpaceDE w:val="0"/>
        <w:autoSpaceDN w:val="0"/>
        <w:adjustRightInd w:val="0"/>
        <w:rPr>
          <w:rFonts w:ascii="Arial" w:hAnsi="Arial" w:cs="Arial"/>
          <w:b/>
          <w:bCs/>
        </w:rPr>
      </w:pPr>
    </w:p>
    <w:p w:rsidR="003879EC" w:rsidRDefault="003879EC" w:rsidP="00E320BC">
      <w:pPr>
        <w:autoSpaceDE w:val="0"/>
        <w:autoSpaceDN w:val="0"/>
        <w:adjustRightInd w:val="0"/>
        <w:jc w:val="center"/>
        <w:rPr>
          <w:rFonts w:ascii="Arial" w:hAnsi="Arial" w:cs="Arial"/>
          <w:b/>
          <w:bCs/>
        </w:rPr>
      </w:pPr>
    </w:p>
    <w:p w:rsidR="003879EC" w:rsidRDefault="003879EC" w:rsidP="00E320BC">
      <w:pPr>
        <w:autoSpaceDE w:val="0"/>
        <w:autoSpaceDN w:val="0"/>
        <w:adjustRightInd w:val="0"/>
        <w:jc w:val="center"/>
        <w:rPr>
          <w:rFonts w:ascii="Arial" w:hAnsi="Arial" w:cs="Arial"/>
          <w:b/>
          <w:bCs/>
        </w:rPr>
      </w:pPr>
    </w:p>
    <w:p w:rsidR="006F42E8" w:rsidRDefault="006F42E8" w:rsidP="00E320BC">
      <w:pPr>
        <w:autoSpaceDE w:val="0"/>
        <w:autoSpaceDN w:val="0"/>
        <w:adjustRightInd w:val="0"/>
        <w:jc w:val="center"/>
        <w:rPr>
          <w:rFonts w:ascii="Arial" w:hAnsi="Arial" w:cs="Arial"/>
          <w:b/>
          <w:bCs/>
        </w:rPr>
      </w:pPr>
    </w:p>
    <w:p w:rsidR="006F42E8" w:rsidRDefault="006F42E8" w:rsidP="00E320BC">
      <w:pPr>
        <w:autoSpaceDE w:val="0"/>
        <w:autoSpaceDN w:val="0"/>
        <w:adjustRightInd w:val="0"/>
        <w:jc w:val="center"/>
        <w:rPr>
          <w:rFonts w:ascii="Arial" w:hAnsi="Arial" w:cs="Arial"/>
          <w:b/>
          <w:b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4.</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5.</w:t>
      </w:r>
    </w:p>
    <w:p w:rsidR="00E320BC" w:rsidRPr="001F6DA7" w:rsidRDefault="00E320BC" w:rsidP="00E320BC">
      <w:pPr>
        <w:autoSpaceDE w:val="0"/>
        <w:autoSpaceDN w:val="0"/>
        <w:adjustRightInd w:val="0"/>
        <w:rPr>
          <w:rFonts w:ascii="Arial" w:hAnsi="Arial" w:cs="Arial"/>
          <w:b/>
          <w:bCs/>
          <w:lang w:val="sr-Cyrl-CS"/>
        </w:rPr>
      </w:pPr>
    </w:p>
    <w:p w:rsidR="00E320BC" w:rsidRPr="003D3EA4" w:rsidRDefault="00E320BC" w:rsidP="00E320BC">
      <w:pPr>
        <w:jc w:val="both"/>
        <w:rPr>
          <w:rFonts w:ascii="Arial" w:hAnsi="Arial" w:cs="Arial"/>
          <w:b/>
          <w:bCs/>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sidR="00030CE7">
        <w:rPr>
          <w:rFonts w:ascii="Arial" w:hAnsi="Arial" w:cs="Arial"/>
        </w:rPr>
        <w:t>потрошни материјал за узорковање</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w:t>
      </w:r>
      <w:r>
        <w:rPr>
          <w:rFonts w:ascii="Arial" w:hAnsi="Arial" w:cs="Arial"/>
          <w:lang w:val="sr-Cyrl-CS"/>
        </w:rPr>
        <w:t>је</w:t>
      </w:r>
      <w:r w:rsidRPr="003D3EA4">
        <w:rPr>
          <w:rFonts w:ascii="Arial" w:hAnsi="Arial" w:cs="Arial"/>
          <w:b/>
          <w:bCs/>
          <w:lang w:val="sr-Cyrl-CS"/>
        </w:rPr>
        <w:t xml:space="preserve"> </w:t>
      </w:r>
      <w:r>
        <w:rPr>
          <w:rFonts w:ascii="Arial" w:hAnsi="Arial" w:cs="Arial"/>
          <w:b/>
          <w:bCs/>
          <w:lang w:val="sr-Cyrl-CS"/>
        </w:rPr>
        <w:t>Лабораторијска служба Дома здравља Сомбор, улица Мирна бр. 3.</w:t>
      </w:r>
      <w:r>
        <w:rPr>
          <w:rFonts w:ascii="Arial" w:hAnsi="Arial" w:cs="Arial"/>
          <w:color w:val="000000"/>
        </w:rPr>
        <w:t xml:space="preserve"> a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E320BC" w:rsidRPr="001F6DA7"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6.</w:t>
      </w:r>
    </w:p>
    <w:p w:rsidR="00E320BC" w:rsidRPr="001F6DA7" w:rsidRDefault="00E320BC" w:rsidP="00E320BC">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E320BC" w:rsidRPr="001F6DA7" w:rsidRDefault="00E320BC" w:rsidP="00E320BC">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E320BC" w:rsidRPr="001F6DA7" w:rsidRDefault="00E320BC" w:rsidP="00E320BC">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E320BC"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E320BC" w:rsidRPr="00932661" w:rsidRDefault="00E320BC" w:rsidP="00E320BC">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овог уговора  без ПДВ-а, на име доброг извршења посла, са роком важности најмање 10 (десет) дана дуже од датума истека уговора. 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xml:space="preserve">, након чега се враћа истом. </w:t>
      </w:r>
    </w:p>
    <w:p w:rsidR="00E320BC" w:rsidRPr="00932661" w:rsidRDefault="00E320BC" w:rsidP="00E320BC">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E320BC" w:rsidRPr="00932661" w:rsidRDefault="00E320BC" w:rsidP="00E320BC">
      <w:pPr>
        <w:tabs>
          <w:tab w:val="left" w:pos="0"/>
        </w:tabs>
        <w:ind w:right="-23"/>
        <w:jc w:val="both"/>
        <w:outlineLvl w:val="0"/>
        <w:rPr>
          <w:rFonts w:ascii="Arial" w:hAnsi="Arial" w:cs="Arial"/>
        </w:rPr>
      </w:pPr>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
    <w:p w:rsidR="00E320BC" w:rsidRDefault="00E320BC" w:rsidP="00E320BC">
      <w:pPr>
        <w:tabs>
          <w:tab w:val="left" w:pos="4560"/>
        </w:tabs>
        <w:autoSpaceDE w:val="0"/>
        <w:autoSpaceDN w:val="0"/>
        <w:adjustRightInd w:val="0"/>
        <w:rPr>
          <w:rFonts w:ascii="Arial" w:hAnsi="Arial" w:cs="Arial"/>
          <w:b/>
          <w:bCs/>
          <w:lang w:val="sr-Cyrl-CS"/>
        </w:rPr>
      </w:pPr>
      <w:r>
        <w:rPr>
          <w:rFonts w:ascii="Arial" w:hAnsi="Arial" w:cs="Arial"/>
          <w:b/>
          <w:bCs/>
          <w:lang w:val="sr-Cyrl-CS"/>
        </w:rPr>
        <w:tab/>
      </w: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030CE7" w:rsidRDefault="00030CE7" w:rsidP="00E320BC">
      <w:pPr>
        <w:autoSpaceDE w:val="0"/>
        <w:autoSpaceDN w:val="0"/>
        <w:adjustRightInd w:val="0"/>
        <w:jc w:val="center"/>
        <w:rPr>
          <w:rFonts w:ascii="Arial" w:hAnsi="Arial" w:cs="Arial"/>
          <w:b/>
          <w:bCs/>
        </w:rPr>
      </w:pPr>
    </w:p>
    <w:p w:rsidR="003879EC" w:rsidRDefault="003879EC" w:rsidP="00E320BC">
      <w:pPr>
        <w:autoSpaceDE w:val="0"/>
        <w:autoSpaceDN w:val="0"/>
        <w:adjustRightInd w:val="0"/>
        <w:jc w:val="center"/>
        <w:rPr>
          <w:rFonts w:ascii="Arial" w:hAnsi="Arial" w:cs="Arial"/>
          <w:b/>
          <w:bCs/>
        </w:rPr>
      </w:pPr>
    </w:p>
    <w:p w:rsidR="006F42E8" w:rsidRDefault="006F42E8" w:rsidP="00E320BC">
      <w:pPr>
        <w:autoSpaceDE w:val="0"/>
        <w:autoSpaceDN w:val="0"/>
        <w:adjustRightInd w:val="0"/>
        <w:jc w:val="center"/>
        <w:rPr>
          <w:rFonts w:ascii="Arial" w:hAnsi="Arial" w:cs="Arial"/>
          <w:b/>
          <w:bCs/>
        </w:rPr>
      </w:pPr>
    </w:p>
    <w:p w:rsidR="006F42E8" w:rsidRDefault="006F42E8" w:rsidP="00E320BC">
      <w:pPr>
        <w:autoSpaceDE w:val="0"/>
        <w:autoSpaceDN w:val="0"/>
        <w:adjustRightInd w:val="0"/>
        <w:jc w:val="center"/>
        <w:rPr>
          <w:rFonts w:ascii="Arial" w:hAnsi="Arial" w:cs="Arial"/>
          <w:b/>
          <w:b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Pr>
          <w:rFonts w:ascii="Arial" w:hAnsi="Arial" w:cs="Arial"/>
          <w:b/>
          <w:bCs/>
          <w:lang w:val="sr-Cyrl-CS"/>
        </w:rPr>
        <w:t>9</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E320BC"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F35404" w:rsidRDefault="00E320BC" w:rsidP="00F35404">
      <w:pPr>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F35404" w:rsidRPr="00167D73" w:rsidRDefault="00F35404" w:rsidP="00F35404">
      <w:pPr>
        <w:rPr>
          <w:rFonts w:ascii="Arial" w:hAnsi="Arial" w:cs="Arial"/>
        </w:rPr>
      </w:pPr>
      <w:r w:rsidRPr="00F35404">
        <w:rPr>
          <w:rFonts w:ascii="Arial" w:hAnsi="Arial" w:cs="Arial"/>
        </w:rPr>
        <w:t xml:space="preserve"> </w:t>
      </w:r>
      <w:r>
        <w:rPr>
          <w:rFonts w:ascii="Arial" w:hAnsi="Arial" w:cs="Arial"/>
        </w:rPr>
        <w:t>Наручилац</w:t>
      </w:r>
      <w:r w:rsidRPr="00167D73">
        <w:rPr>
          <w:rFonts w:ascii="Arial" w:hAnsi="Arial" w:cs="Arial"/>
        </w:rPr>
        <w:t xml:space="preserve"> </w:t>
      </w:r>
      <w:r>
        <w:rPr>
          <w:rFonts w:ascii="Arial" w:hAnsi="Arial" w:cs="Arial"/>
        </w:rPr>
        <w:t>може</w:t>
      </w:r>
      <w:r w:rsidRPr="00167D73">
        <w:rPr>
          <w:rFonts w:ascii="Arial" w:hAnsi="Arial" w:cs="Arial"/>
        </w:rPr>
        <w:t xml:space="preserve"> </w:t>
      </w:r>
      <w:r>
        <w:rPr>
          <w:rFonts w:ascii="Arial" w:hAnsi="Arial" w:cs="Arial"/>
        </w:rPr>
        <w:t>након</w:t>
      </w:r>
      <w:r w:rsidRPr="00167D73">
        <w:rPr>
          <w:rFonts w:ascii="Arial" w:hAnsi="Arial" w:cs="Arial"/>
        </w:rPr>
        <w:t xml:space="preserve"> </w:t>
      </w:r>
      <w:r>
        <w:rPr>
          <w:rFonts w:ascii="Arial" w:hAnsi="Arial" w:cs="Arial"/>
        </w:rPr>
        <w:t>закључења</w:t>
      </w:r>
      <w:r w:rsidRPr="00167D73">
        <w:rPr>
          <w:rFonts w:ascii="Arial" w:hAnsi="Arial" w:cs="Arial"/>
        </w:rPr>
        <w:t xml:space="preserve"> </w:t>
      </w:r>
      <w:r>
        <w:rPr>
          <w:rFonts w:ascii="Arial" w:hAnsi="Arial" w:cs="Arial"/>
        </w:rPr>
        <w:t>уговора</w:t>
      </w:r>
      <w:r w:rsidRPr="00167D73">
        <w:rPr>
          <w:rFonts w:ascii="Arial" w:hAnsi="Arial" w:cs="Arial"/>
        </w:rPr>
        <w:t xml:space="preserve"> </w:t>
      </w:r>
      <w:r>
        <w:rPr>
          <w:rFonts w:ascii="Arial" w:hAnsi="Arial" w:cs="Arial"/>
        </w:rPr>
        <w:t>о</w:t>
      </w:r>
      <w:r w:rsidRPr="00167D73">
        <w:rPr>
          <w:rFonts w:ascii="Arial" w:hAnsi="Arial" w:cs="Arial"/>
        </w:rPr>
        <w:t xml:space="preserve"> </w:t>
      </w:r>
      <w:r>
        <w:rPr>
          <w:rFonts w:ascii="Arial" w:hAnsi="Arial" w:cs="Arial"/>
        </w:rPr>
        <w:t>јавној</w:t>
      </w:r>
      <w:r w:rsidRPr="00167D73">
        <w:rPr>
          <w:rFonts w:ascii="Arial" w:hAnsi="Arial" w:cs="Arial"/>
        </w:rPr>
        <w:t xml:space="preserve"> </w:t>
      </w:r>
      <w:r>
        <w:rPr>
          <w:rFonts w:ascii="Arial" w:hAnsi="Arial" w:cs="Arial"/>
        </w:rPr>
        <w:t>набавци</w:t>
      </w:r>
      <w:r w:rsidRPr="00167D73">
        <w:rPr>
          <w:rFonts w:ascii="Arial" w:hAnsi="Arial" w:cs="Arial"/>
        </w:rPr>
        <w:t xml:space="preserve"> </w:t>
      </w:r>
      <w:r>
        <w:rPr>
          <w:rFonts w:ascii="Arial" w:hAnsi="Arial" w:cs="Arial"/>
        </w:rPr>
        <w:t>без</w:t>
      </w:r>
      <w:r w:rsidRPr="00167D73">
        <w:rPr>
          <w:rFonts w:ascii="Arial" w:hAnsi="Arial" w:cs="Arial"/>
        </w:rPr>
        <w:t xml:space="preserve"> </w:t>
      </w:r>
      <w:r>
        <w:rPr>
          <w:rFonts w:ascii="Arial" w:hAnsi="Arial" w:cs="Arial"/>
        </w:rPr>
        <w:t>спровођења</w:t>
      </w:r>
      <w:r w:rsidRPr="00167D73">
        <w:rPr>
          <w:rFonts w:ascii="Arial" w:hAnsi="Arial" w:cs="Arial"/>
        </w:rPr>
        <w:t xml:space="preserve"> </w:t>
      </w:r>
      <w:r>
        <w:rPr>
          <w:rFonts w:ascii="Arial" w:hAnsi="Arial" w:cs="Arial"/>
        </w:rPr>
        <w:t>поступка</w:t>
      </w:r>
      <w:r w:rsidRPr="00167D73">
        <w:rPr>
          <w:rFonts w:ascii="Arial" w:hAnsi="Arial" w:cs="Arial"/>
        </w:rPr>
        <w:t xml:space="preserve"> </w:t>
      </w:r>
      <w:r>
        <w:rPr>
          <w:rFonts w:ascii="Arial" w:hAnsi="Arial" w:cs="Arial"/>
        </w:rPr>
        <w:t>јавне</w:t>
      </w:r>
      <w:r w:rsidRPr="00167D73">
        <w:rPr>
          <w:rFonts w:ascii="Arial" w:hAnsi="Arial" w:cs="Arial"/>
        </w:rPr>
        <w:t xml:space="preserve"> </w:t>
      </w:r>
      <w:r>
        <w:rPr>
          <w:rFonts w:ascii="Arial" w:hAnsi="Arial" w:cs="Arial"/>
        </w:rPr>
        <w:t>набавке</w:t>
      </w:r>
      <w:r w:rsidRPr="00167D73">
        <w:rPr>
          <w:rFonts w:ascii="Arial" w:hAnsi="Arial" w:cs="Arial"/>
        </w:rPr>
        <w:t xml:space="preserve"> </w:t>
      </w:r>
      <w:r>
        <w:rPr>
          <w:rFonts w:ascii="Arial" w:hAnsi="Arial" w:cs="Arial"/>
        </w:rPr>
        <w:t>повећати</w:t>
      </w:r>
      <w:r w:rsidRPr="00167D73">
        <w:rPr>
          <w:rFonts w:ascii="Arial" w:hAnsi="Arial" w:cs="Arial"/>
        </w:rPr>
        <w:t xml:space="preserve"> </w:t>
      </w:r>
      <w:r>
        <w:rPr>
          <w:rFonts w:ascii="Arial" w:hAnsi="Arial" w:cs="Arial"/>
        </w:rPr>
        <w:t>обим</w:t>
      </w:r>
      <w:r w:rsidRPr="00167D73">
        <w:rPr>
          <w:rFonts w:ascii="Arial" w:hAnsi="Arial" w:cs="Arial"/>
        </w:rPr>
        <w:t xml:space="preserve"> </w:t>
      </w:r>
      <w:r>
        <w:rPr>
          <w:rFonts w:ascii="Arial" w:hAnsi="Arial" w:cs="Arial"/>
        </w:rPr>
        <w:t>предмета</w:t>
      </w:r>
      <w:r w:rsidRPr="00167D73">
        <w:rPr>
          <w:rFonts w:ascii="Arial" w:hAnsi="Arial" w:cs="Arial"/>
        </w:rPr>
        <w:t xml:space="preserve"> </w:t>
      </w:r>
      <w:r>
        <w:rPr>
          <w:rFonts w:ascii="Arial" w:hAnsi="Arial" w:cs="Arial"/>
        </w:rPr>
        <w:t>набавке</w:t>
      </w:r>
      <w:r w:rsidRPr="00167D73">
        <w:rPr>
          <w:rFonts w:ascii="Arial" w:hAnsi="Arial" w:cs="Arial"/>
        </w:rPr>
        <w:t xml:space="preserve">, </w:t>
      </w:r>
      <w:r>
        <w:rPr>
          <w:rFonts w:ascii="Arial" w:hAnsi="Arial" w:cs="Arial"/>
        </w:rPr>
        <w:t>с</w:t>
      </w:r>
      <w:r w:rsidRPr="00167D73">
        <w:rPr>
          <w:rFonts w:ascii="Arial" w:hAnsi="Arial" w:cs="Arial"/>
        </w:rPr>
        <w:t xml:space="preserve"> </w:t>
      </w:r>
      <w:r>
        <w:rPr>
          <w:rFonts w:ascii="Arial" w:hAnsi="Arial" w:cs="Arial"/>
        </w:rPr>
        <w:t>тим</w:t>
      </w:r>
      <w:r w:rsidRPr="00167D73">
        <w:rPr>
          <w:rFonts w:ascii="Arial" w:hAnsi="Arial" w:cs="Arial"/>
        </w:rPr>
        <w:t xml:space="preserve"> </w:t>
      </w:r>
      <w:r>
        <w:rPr>
          <w:rFonts w:ascii="Arial" w:hAnsi="Arial" w:cs="Arial"/>
        </w:rPr>
        <w:t>да</w:t>
      </w:r>
      <w:r w:rsidRPr="00167D73">
        <w:rPr>
          <w:rFonts w:ascii="Arial" w:hAnsi="Arial" w:cs="Arial"/>
        </w:rPr>
        <w:t xml:space="preserve"> </w:t>
      </w:r>
      <w:r>
        <w:rPr>
          <w:rFonts w:ascii="Arial" w:hAnsi="Arial" w:cs="Arial"/>
        </w:rPr>
        <w:t>се</w:t>
      </w:r>
      <w:r w:rsidRPr="00167D73">
        <w:rPr>
          <w:rFonts w:ascii="Arial" w:hAnsi="Arial" w:cs="Arial"/>
        </w:rPr>
        <w:t xml:space="preserve"> </w:t>
      </w:r>
      <w:r>
        <w:rPr>
          <w:rFonts w:ascii="Arial" w:hAnsi="Arial" w:cs="Arial"/>
        </w:rPr>
        <w:t>вредност</w:t>
      </w:r>
      <w:r w:rsidRPr="00167D73">
        <w:rPr>
          <w:rFonts w:ascii="Arial" w:hAnsi="Arial" w:cs="Arial"/>
        </w:rPr>
        <w:t xml:space="preserve"> </w:t>
      </w:r>
      <w:r>
        <w:rPr>
          <w:rFonts w:ascii="Arial" w:hAnsi="Arial" w:cs="Arial"/>
        </w:rPr>
        <w:t>уговора</w:t>
      </w:r>
      <w:r w:rsidRPr="00167D73">
        <w:rPr>
          <w:rFonts w:ascii="Arial" w:hAnsi="Arial" w:cs="Arial"/>
        </w:rPr>
        <w:t xml:space="preserve"> </w:t>
      </w:r>
      <w:r>
        <w:rPr>
          <w:rFonts w:ascii="Arial" w:hAnsi="Arial" w:cs="Arial"/>
        </w:rPr>
        <w:t>може</w:t>
      </w:r>
      <w:r w:rsidRPr="00167D73">
        <w:rPr>
          <w:rFonts w:ascii="Arial" w:hAnsi="Arial" w:cs="Arial"/>
        </w:rPr>
        <w:t xml:space="preserve"> </w:t>
      </w:r>
      <w:r>
        <w:rPr>
          <w:rFonts w:ascii="Arial" w:hAnsi="Arial" w:cs="Arial"/>
        </w:rPr>
        <w:t>повећати</w:t>
      </w:r>
      <w:r w:rsidRPr="00167D73">
        <w:rPr>
          <w:rFonts w:ascii="Arial" w:hAnsi="Arial" w:cs="Arial"/>
        </w:rPr>
        <w:t xml:space="preserve"> </w:t>
      </w:r>
      <w:r>
        <w:rPr>
          <w:rFonts w:ascii="Arial" w:hAnsi="Arial" w:cs="Arial"/>
        </w:rPr>
        <w:t>максимално</w:t>
      </w:r>
      <w:r w:rsidRPr="00167D73">
        <w:rPr>
          <w:rFonts w:ascii="Arial" w:hAnsi="Arial" w:cs="Arial"/>
        </w:rPr>
        <w:t xml:space="preserve"> </w:t>
      </w:r>
      <w:r>
        <w:rPr>
          <w:rFonts w:ascii="Arial" w:hAnsi="Arial" w:cs="Arial"/>
        </w:rPr>
        <w:t>до</w:t>
      </w:r>
      <w:r w:rsidRPr="00167D73">
        <w:rPr>
          <w:rFonts w:ascii="Arial" w:hAnsi="Arial" w:cs="Arial"/>
        </w:rPr>
        <w:t xml:space="preserve"> 5% </w:t>
      </w:r>
      <w:r>
        <w:rPr>
          <w:rFonts w:ascii="Arial" w:hAnsi="Arial" w:cs="Arial"/>
        </w:rPr>
        <w:t>од</w:t>
      </w:r>
      <w:r w:rsidRPr="00167D73">
        <w:rPr>
          <w:rFonts w:ascii="Arial" w:hAnsi="Arial" w:cs="Arial"/>
        </w:rPr>
        <w:t xml:space="preserve"> </w:t>
      </w:r>
      <w:r>
        <w:rPr>
          <w:rFonts w:ascii="Arial" w:hAnsi="Arial" w:cs="Arial"/>
        </w:rPr>
        <w:t>укупне</w:t>
      </w:r>
      <w:r w:rsidRPr="00167D73">
        <w:rPr>
          <w:rFonts w:ascii="Arial" w:hAnsi="Arial" w:cs="Arial"/>
        </w:rPr>
        <w:t xml:space="preserve"> </w:t>
      </w:r>
      <w:r>
        <w:rPr>
          <w:rFonts w:ascii="Arial" w:hAnsi="Arial" w:cs="Arial"/>
        </w:rPr>
        <w:t>вредности</w:t>
      </w:r>
      <w:r w:rsidRPr="00167D73">
        <w:rPr>
          <w:rFonts w:ascii="Arial" w:hAnsi="Arial" w:cs="Arial"/>
        </w:rPr>
        <w:t xml:space="preserve"> </w:t>
      </w:r>
      <w:r>
        <w:rPr>
          <w:rFonts w:ascii="Arial" w:hAnsi="Arial" w:cs="Arial"/>
        </w:rPr>
        <w:t>првобитно</w:t>
      </w:r>
      <w:r w:rsidRPr="00167D73">
        <w:rPr>
          <w:rFonts w:ascii="Arial" w:hAnsi="Arial" w:cs="Arial"/>
        </w:rPr>
        <w:t xml:space="preserve"> </w:t>
      </w:r>
      <w:r>
        <w:rPr>
          <w:rFonts w:ascii="Arial" w:hAnsi="Arial" w:cs="Arial"/>
        </w:rPr>
        <w:t>закљученог</w:t>
      </w:r>
      <w:r w:rsidRPr="00167D73">
        <w:rPr>
          <w:rFonts w:ascii="Arial" w:hAnsi="Arial" w:cs="Arial"/>
        </w:rPr>
        <w:t xml:space="preserve"> </w:t>
      </w:r>
      <w:r>
        <w:rPr>
          <w:rFonts w:ascii="Arial" w:hAnsi="Arial" w:cs="Arial"/>
        </w:rPr>
        <w:t>уговора</w:t>
      </w:r>
      <w:r w:rsidRPr="00167D73">
        <w:rPr>
          <w:rFonts w:ascii="Arial" w:hAnsi="Arial" w:cs="Arial"/>
        </w:rPr>
        <w:t xml:space="preserve">. </w:t>
      </w:r>
      <w:r>
        <w:rPr>
          <w:rFonts w:ascii="Arial" w:hAnsi="Arial" w:cs="Arial"/>
        </w:rPr>
        <w:t>У</w:t>
      </w:r>
      <w:r w:rsidRPr="00167D73">
        <w:rPr>
          <w:rFonts w:ascii="Arial" w:hAnsi="Arial" w:cs="Arial"/>
        </w:rPr>
        <w:t xml:space="preserve"> </w:t>
      </w:r>
      <w:r>
        <w:rPr>
          <w:rFonts w:ascii="Arial" w:hAnsi="Arial" w:cs="Arial"/>
        </w:rPr>
        <w:t>овом</w:t>
      </w:r>
      <w:r w:rsidRPr="00167D73">
        <w:rPr>
          <w:rFonts w:ascii="Arial" w:hAnsi="Arial" w:cs="Arial"/>
        </w:rPr>
        <w:t xml:space="preserve"> </w:t>
      </w:r>
      <w:r>
        <w:rPr>
          <w:rFonts w:ascii="Arial" w:hAnsi="Arial" w:cs="Arial"/>
        </w:rPr>
        <w:t>случају</w:t>
      </w:r>
      <w:r w:rsidRPr="00167D73">
        <w:rPr>
          <w:rFonts w:ascii="Arial" w:hAnsi="Arial" w:cs="Arial"/>
        </w:rPr>
        <w:t xml:space="preserve"> </w:t>
      </w:r>
      <w:r>
        <w:rPr>
          <w:rFonts w:ascii="Arial" w:hAnsi="Arial" w:cs="Arial"/>
        </w:rPr>
        <w:t>наручилац</w:t>
      </w:r>
      <w:r w:rsidRPr="00167D73">
        <w:rPr>
          <w:rFonts w:ascii="Arial" w:hAnsi="Arial" w:cs="Arial"/>
        </w:rPr>
        <w:t xml:space="preserve"> </w:t>
      </w:r>
      <w:r>
        <w:rPr>
          <w:rFonts w:ascii="Arial" w:hAnsi="Arial" w:cs="Arial"/>
        </w:rPr>
        <w:t>ће</w:t>
      </w:r>
      <w:r w:rsidRPr="00167D73">
        <w:rPr>
          <w:rFonts w:ascii="Arial" w:hAnsi="Arial" w:cs="Arial"/>
        </w:rPr>
        <w:t xml:space="preserve"> </w:t>
      </w:r>
      <w:r>
        <w:rPr>
          <w:rFonts w:ascii="Arial" w:hAnsi="Arial" w:cs="Arial"/>
        </w:rPr>
        <w:t>донети</w:t>
      </w:r>
      <w:r w:rsidRPr="00167D73">
        <w:rPr>
          <w:rFonts w:ascii="Arial" w:hAnsi="Arial" w:cs="Arial"/>
        </w:rPr>
        <w:t xml:space="preserve"> </w:t>
      </w:r>
      <w:r>
        <w:rPr>
          <w:rFonts w:ascii="Arial" w:hAnsi="Arial" w:cs="Arial"/>
        </w:rPr>
        <w:t>Одлуку</w:t>
      </w:r>
      <w:r w:rsidRPr="00167D73">
        <w:rPr>
          <w:rFonts w:ascii="Arial" w:hAnsi="Arial" w:cs="Arial"/>
        </w:rPr>
        <w:t xml:space="preserve"> </w:t>
      </w:r>
      <w:r>
        <w:rPr>
          <w:rFonts w:ascii="Arial" w:hAnsi="Arial" w:cs="Arial"/>
        </w:rPr>
        <w:t>о</w:t>
      </w:r>
      <w:r w:rsidRPr="00167D73">
        <w:rPr>
          <w:rFonts w:ascii="Arial" w:hAnsi="Arial" w:cs="Arial"/>
        </w:rPr>
        <w:t xml:space="preserve"> </w:t>
      </w:r>
      <w:r>
        <w:rPr>
          <w:rFonts w:ascii="Arial" w:hAnsi="Arial" w:cs="Arial"/>
        </w:rPr>
        <w:t>измени</w:t>
      </w:r>
      <w:r w:rsidRPr="00167D73">
        <w:rPr>
          <w:rFonts w:ascii="Arial" w:hAnsi="Arial" w:cs="Arial"/>
        </w:rPr>
        <w:t xml:space="preserve"> </w:t>
      </w:r>
      <w:r>
        <w:rPr>
          <w:rFonts w:ascii="Arial" w:hAnsi="Arial" w:cs="Arial"/>
        </w:rPr>
        <w:t>уговора</w:t>
      </w:r>
      <w:r w:rsidRPr="00167D73">
        <w:rPr>
          <w:rFonts w:ascii="Arial" w:hAnsi="Arial" w:cs="Arial"/>
        </w:rPr>
        <w:t xml:space="preserve"> </w:t>
      </w:r>
      <w:r>
        <w:rPr>
          <w:rFonts w:ascii="Arial" w:hAnsi="Arial" w:cs="Arial"/>
        </w:rPr>
        <w:t>и</w:t>
      </w:r>
      <w:r w:rsidRPr="00167D73">
        <w:rPr>
          <w:rFonts w:ascii="Arial" w:hAnsi="Arial" w:cs="Arial"/>
        </w:rPr>
        <w:t xml:space="preserve"> </w:t>
      </w:r>
      <w:r>
        <w:rPr>
          <w:rFonts w:ascii="Arial" w:hAnsi="Arial" w:cs="Arial"/>
        </w:rPr>
        <w:t>у</w:t>
      </w:r>
      <w:r w:rsidRPr="00167D73">
        <w:rPr>
          <w:rFonts w:ascii="Arial" w:hAnsi="Arial" w:cs="Arial"/>
        </w:rPr>
        <w:t xml:space="preserve"> </w:t>
      </w:r>
      <w:r>
        <w:rPr>
          <w:rFonts w:ascii="Arial" w:hAnsi="Arial" w:cs="Arial"/>
        </w:rPr>
        <w:t>року</w:t>
      </w:r>
      <w:r w:rsidRPr="00167D73">
        <w:rPr>
          <w:rFonts w:ascii="Arial" w:hAnsi="Arial" w:cs="Arial"/>
        </w:rPr>
        <w:t xml:space="preserve"> </w:t>
      </w:r>
      <w:r>
        <w:rPr>
          <w:rFonts w:ascii="Arial" w:hAnsi="Arial" w:cs="Arial"/>
        </w:rPr>
        <w:t>од</w:t>
      </w:r>
      <w:r w:rsidRPr="00167D73">
        <w:rPr>
          <w:rFonts w:ascii="Arial" w:hAnsi="Arial" w:cs="Arial"/>
        </w:rPr>
        <w:t xml:space="preserve"> </w:t>
      </w:r>
      <w:r>
        <w:rPr>
          <w:rFonts w:ascii="Arial" w:hAnsi="Arial" w:cs="Arial"/>
        </w:rPr>
        <w:t>три</w:t>
      </w:r>
      <w:r w:rsidRPr="00167D73">
        <w:rPr>
          <w:rFonts w:ascii="Arial" w:hAnsi="Arial" w:cs="Arial"/>
        </w:rPr>
        <w:t xml:space="preserve"> </w:t>
      </w:r>
      <w:r>
        <w:rPr>
          <w:rFonts w:ascii="Arial" w:hAnsi="Arial" w:cs="Arial"/>
        </w:rPr>
        <w:t>дана</w:t>
      </w:r>
      <w:r w:rsidRPr="00167D73">
        <w:rPr>
          <w:rFonts w:ascii="Arial" w:hAnsi="Arial" w:cs="Arial"/>
        </w:rPr>
        <w:t xml:space="preserve"> </w:t>
      </w:r>
      <w:r>
        <w:rPr>
          <w:rFonts w:ascii="Arial" w:hAnsi="Arial" w:cs="Arial"/>
        </w:rPr>
        <w:t>од</w:t>
      </w:r>
      <w:r w:rsidRPr="00167D73">
        <w:rPr>
          <w:rFonts w:ascii="Arial" w:hAnsi="Arial" w:cs="Arial"/>
        </w:rPr>
        <w:t xml:space="preserve"> </w:t>
      </w:r>
      <w:r>
        <w:rPr>
          <w:rFonts w:ascii="Arial" w:hAnsi="Arial" w:cs="Arial"/>
        </w:rPr>
        <w:t>дана</w:t>
      </w:r>
      <w:r w:rsidRPr="00167D73">
        <w:rPr>
          <w:rFonts w:ascii="Arial" w:hAnsi="Arial" w:cs="Arial"/>
        </w:rPr>
        <w:t xml:space="preserve"> </w:t>
      </w:r>
      <w:r>
        <w:rPr>
          <w:rFonts w:ascii="Arial" w:hAnsi="Arial" w:cs="Arial"/>
        </w:rPr>
        <w:t>доношења</w:t>
      </w:r>
      <w:r w:rsidRPr="00167D73">
        <w:rPr>
          <w:rFonts w:ascii="Arial" w:hAnsi="Arial" w:cs="Arial"/>
        </w:rPr>
        <w:t xml:space="preserve"> </w:t>
      </w:r>
      <w:r>
        <w:rPr>
          <w:rFonts w:ascii="Arial" w:hAnsi="Arial" w:cs="Arial"/>
        </w:rPr>
        <w:t>исту</w:t>
      </w:r>
      <w:r w:rsidRPr="00167D73">
        <w:rPr>
          <w:rFonts w:ascii="Arial" w:hAnsi="Arial" w:cs="Arial"/>
        </w:rPr>
        <w:t xml:space="preserve"> </w:t>
      </w:r>
      <w:r>
        <w:rPr>
          <w:rFonts w:ascii="Arial" w:hAnsi="Arial" w:cs="Arial"/>
        </w:rPr>
        <w:t>ће</w:t>
      </w:r>
      <w:r w:rsidRPr="00167D73">
        <w:rPr>
          <w:rFonts w:ascii="Arial" w:hAnsi="Arial" w:cs="Arial"/>
        </w:rPr>
        <w:t xml:space="preserve"> </w:t>
      </w:r>
      <w:r>
        <w:rPr>
          <w:rFonts w:ascii="Arial" w:hAnsi="Arial" w:cs="Arial"/>
        </w:rPr>
        <w:t>објавити</w:t>
      </w:r>
      <w:r w:rsidRPr="00167D73">
        <w:rPr>
          <w:rFonts w:ascii="Arial" w:hAnsi="Arial" w:cs="Arial"/>
        </w:rPr>
        <w:t xml:space="preserve"> </w:t>
      </w:r>
      <w:r>
        <w:rPr>
          <w:rFonts w:ascii="Arial" w:hAnsi="Arial" w:cs="Arial"/>
        </w:rPr>
        <w:t>на</w:t>
      </w:r>
      <w:r w:rsidRPr="00167D73">
        <w:rPr>
          <w:rFonts w:ascii="Arial" w:hAnsi="Arial" w:cs="Arial"/>
        </w:rPr>
        <w:t xml:space="preserve"> </w:t>
      </w:r>
      <w:r>
        <w:rPr>
          <w:rFonts w:ascii="Arial" w:hAnsi="Arial" w:cs="Arial"/>
        </w:rPr>
        <w:t>Порталу</w:t>
      </w:r>
      <w:r w:rsidRPr="00167D73">
        <w:rPr>
          <w:rFonts w:ascii="Arial" w:hAnsi="Arial" w:cs="Arial"/>
        </w:rPr>
        <w:t xml:space="preserve"> </w:t>
      </w:r>
      <w:r>
        <w:rPr>
          <w:rFonts w:ascii="Arial" w:hAnsi="Arial" w:cs="Arial"/>
        </w:rPr>
        <w:t>јавних</w:t>
      </w:r>
      <w:r w:rsidRPr="00167D73">
        <w:rPr>
          <w:rFonts w:ascii="Arial" w:hAnsi="Arial" w:cs="Arial"/>
        </w:rPr>
        <w:t xml:space="preserve"> </w:t>
      </w:r>
      <w:r>
        <w:rPr>
          <w:rFonts w:ascii="Arial" w:hAnsi="Arial" w:cs="Arial"/>
        </w:rPr>
        <w:t>набавки</w:t>
      </w:r>
      <w:r w:rsidRPr="00167D73">
        <w:rPr>
          <w:rFonts w:ascii="Arial" w:hAnsi="Arial" w:cs="Arial"/>
        </w:rPr>
        <w:t xml:space="preserve"> </w:t>
      </w:r>
      <w:r>
        <w:rPr>
          <w:rFonts w:ascii="Arial" w:hAnsi="Arial" w:cs="Arial"/>
        </w:rPr>
        <w:t>и</w:t>
      </w:r>
      <w:r w:rsidRPr="00167D73">
        <w:rPr>
          <w:rFonts w:ascii="Arial" w:hAnsi="Arial" w:cs="Arial"/>
        </w:rPr>
        <w:t xml:space="preserve"> </w:t>
      </w:r>
      <w:r>
        <w:rPr>
          <w:rFonts w:ascii="Arial" w:hAnsi="Arial" w:cs="Arial"/>
        </w:rPr>
        <w:t>доставити</w:t>
      </w:r>
      <w:r w:rsidRPr="00167D73">
        <w:rPr>
          <w:rFonts w:ascii="Arial" w:hAnsi="Arial" w:cs="Arial"/>
        </w:rPr>
        <w:t xml:space="preserve"> </w:t>
      </w:r>
      <w:r>
        <w:rPr>
          <w:rFonts w:ascii="Arial" w:hAnsi="Arial" w:cs="Arial"/>
        </w:rPr>
        <w:t>извештај</w:t>
      </w:r>
      <w:r w:rsidRPr="00167D73">
        <w:rPr>
          <w:rFonts w:ascii="Arial" w:hAnsi="Arial" w:cs="Arial"/>
        </w:rPr>
        <w:t xml:space="preserve"> </w:t>
      </w:r>
      <w:r>
        <w:rPr>
          <w:rFonts w:ascii="Arial" w:hAnsi="Arial" w:cs="Arial"/>
        </w:rPr>
        <w:t>Управи</w:t>
      </w:r>
      <w:r w:rsidRPr="00167D73">
        <w:rPr>
          <w:rFonts w:ascii="Arial" w:hAnsi="Arial" w:cs="Arial"/>
        </w:rPr>
        <w:t xml:space="preserve"> </w:t>
      </w:r>
      <w:r>
        <w:rPr>
          <w:rFonts w:ascii="Arial" w:hAnsi="Arial" w:cs="Arial"/>
        </w:rPr>
        <w:t>за</w:t>
      </w:r>
      <w:r w:rsidRPr="00167D73">
        <w:rPr>
          <w:rFonts w:ascii="Arial" w:hAnsi="Arial" w:cs="Arial"/>
        </w:rPr>
        <w:t xml:space="preserve"> </w:t>
      </w:r>
      <w:r>
        <w:rPr>
          <w:rFonts w:ascii="Arial" w:hAnsi="Arial" w:cs="Arial"/>
        </w:rPr>
        <w:t>јавне</w:t>
      </w:r>
      <w:r w:rsidRPr="00167D73">
        <w:rPr>
          <w:rFonts w:ascii="Arial" w:hAnsi="Arial" w:cs="Arial"/>
        </w:rPr>
        <w:t xml:space="preserve"> </w:t>
      </w:r>
      <w:r>
        <w:rPr>
          <w:rFonts w:ascii="Arial" w:hAnsi="Arial" w:cs="Arial"/>
        </w:rPr>
        <w:t>набавке</w:t>
      </w:r>
      <w:r w:rsidRPr="00167D73">
        <w:rPr>
          <w:rFonts w:ascii="Arial" w:hAnsi="Arial" w:cs="Arial"/>
        </w:rPr>
        <w:t xml:space="preserve"> </w:t>
      </w:r>
      <w:r>
        <w:rPr>
          <w:rFonts w:ascii="Arial" w:hAnsi="Arial" w:cs="Arial"/>
        </w:rPr>
        <w:t>и</w:t>
      </w:r>
      <w:r w:rsidRPr="00167D73">
        <w:rPr>
          <w:rFonts w:ascii="Arial" w:hAnsi="Arial" w:cs="Arial"/>
        </w:rPr>
        <w:t xml:space="preserve"> </w:t>
      </w:r>
      <w:r>
        <w:rPr>
          <w:rFonts w:ascii="Arial" w:hAnsi="Arial" w:cs="Arial"/>
        </w:rPr>
        <w:t>Државној</w:t>
      </w:r>
      <w:r w:rsidRPr="00167D73">
        <w:rPr>
          <w:rFonts w:ascii="Arial" w:hAnsi="Arial" w:cs="Arial"/>
        </w:rPr>
        <w:t xml:space="preserve"> </w:t>
      </w:r>
      <w:r>
        <w:rPr>
          <w:rFonts w:ascii="Arial" w:hAnsi="Arial" w:cs="Arial"/>
        </w:rPr>
        <w:t>ревизорској</w:t>
      </w:r>
      <w:r w:rsidRPr="00167D73">
        <w:rPr>
          <w:rFonts w:ascii="Arial" w:hAnsi="Arial" w:cs="Arial"/>
        </w:rPr>
        <w:t xml:space="preserve"> </w:t>
      </w:r>
      <w:r>
        <w:rPr>
          <w:rFonts w:ascii="Arial" w:hAnsi="Arial" w:cs="Arial"/>
        </w:rPr>
        <w:t>институцији.</w:t>
      </w:r>
    </w:p>
    <w:p w:rsidR="00F35404" w:rsidRDefault="00F35404" w:rsidP="00F35404">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Pr="001F6DA7" w:rsidRDefault="00E320BC" w:rsidP="00E320BC">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E320BC" w:rsidRDefault="00E320BC" w:rsidP="00E320BC">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Pr="00B90614"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Default="00E320BC"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8109D5" w:rsidRDefault="008109D5" w:rsidP="00E320BC">
      <w:pPr>
        <w:jc w:val="both"/>
        <w:rPr>
          <w:rFonts w:ascii="Arial" w:hAnsi="Arial" w:cs="Arial"/>
          <w:bCs/>
          <w:iCs/>
        </w:rPr>
      </w:pPr>
    </w:p>
    <w:p w:rsidR="00F01F45" w:rsidRPr="006F42E8" w:rsidRDefault="00F01F45" w:rsidP="002A28CF">
      <w:pPr>
        <w:autoSpaceDE w:val="0"/>
        <w:autoSpaceDN w:val="0"/>
        <w:adjustRightInd w:val="0"/>
        <w:rPr>
          <w:rFonts w:ascii="Arial" w:hAnsi="Arial" w:cs="Arial"/>
          <w:b/>
          <w:bCs/>
          <w:i/>
          <w:iCs/>
          <w:color w:val="000000"/>
        </w:rPr>
      </w:pPr>
    </w:p>
    <w:p w:rsidR="004A6680" w:rsidRPr="001F6DA7" w:rsidRDefault="00E320BC" w:rsidP="004A6680">
      <w:pPr>
        <w:autoSpaceDE w:val="0"/>
        <w:autoSpaceDN w:val="0"/>
        <w:adjustRightInd w:val="0"/>
        <w:jc w:val="center"/>
        <w:rPr>
          <w:rFonts w:ascii="Arial" w:hAnsi="Arial" w:cs="Arial"/>
          <w:b/>
          <w:bCs/>
          <w:i/>
          <w:iCs/>
          <w:color w:val="000000"/>
        </w:rPr>
      </w:pPr>
      <w:r>
        <w:rPr>
          <w:rFonts w:ascii="Arial" w:hAnsi="Arial" w:cs="Arial"/>
          <w:b/>
          <w:bCs/>
          <w:i/>
          <w:iCs/>
          <w:color w:val="000000"/>
        </w:rPr>
        <w:t>7</w:t>
      </w:r>
      <w:r w:rsidR="004A6680" w:rsidRPr="001F6DA7">
        <w:rPr>
          <w:rFonts w:ascii="Arial" w:hAnsi="Arial" w:cs="Arial"/>
          <w:b/>
          <w:bCs/>
          <w:i/>
          <w:iCs/>
          <w:color w:val="000000"/>
        </w:rPr>
        <w:t>. УПУТСТВО ПОНУЂАЧИМА КАКО ДА САЧИНЕ ПОНУДУ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w:t>
      </w:r>
      <w:r w:rsidR="00E86E1B">
        <w:rPr>
          <w:rFonts w:ascii="Arial" w:hAnsi="Arial" w:cs="Arial"/>
          <w:b/>
          <w:color w:val="000000"/>
        </w:rPr>
        <w:t>ка потрошног материјала за узорковање</w:t>
      </w:r>
      <w:r w:rsidR="00F737CF" w:rsidRPr="00F737CF">
        <w:rPr>
          <w:rFonts w:ascii="Arial" w:hAnsi="Arial" w:cs="Arial"/>
          <w:b/>
        </w:rPr>
        <w:t>.</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Default="004A6680" w:rsidP="004A6680">
      <w:pPr>
        <w:autoSpaceDE w:val="0"/>
        <w:autoSpaceDN w:val="0"/>
        <w:adjustRightInd w:val="0"/>
        <w:rPr>
          <w:rFonts w:ascii="Arial" w:hAnsi="Arial" w:cs="Arial"/>
          <w:b/>
          <w:bCs/>
          <w:color w:val="000000"/>
          <w:lang w:val="sr-Cyrl-CS"/>
        </w:rPr>
      </w:pPr>
    </w:p>
    <w:p w:rsidR="0062286E" w:rsidRDefault="0062286E" w:rsidP="004A6680">
      <w:pPr>
        <w:autoSpaceDE w:val="0"/>
        <w:autoSpaceDN w:val="0"/>
        <w:adjustRightInd w:val="0"/>
        <w:rPr>
          <w:rFonts w:ascii="Arial" w:hAnsi="Arial" w:cs="Arial"/>
          <w:b/>
          <w:bCs/>
          <w:color w:val="000000"/>
          <w:lang w:val="sr-Cyrl-CS"/>
        </w:rPr>
      </w:pPr>
    </w:p>
    <w:p w:rsidR="0062286E" w:rsidRPr="001F6DA7" w:rsidRDefault="0062286E"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lastRenderedPageBreak/>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482085">
        <w:rPr>
          <w:rFonts w:ascii="Arial" w:hAnsi="Arial" w:cs="Arial"/>
          <w:color w:val="000000"/>
          <w:lang w:val="sr-Cyrl-CS"/>
        </w:rPr>
        <w:t>45</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3879EC">
        <w:rPr>
          <w:rFonts w:ascii="Arial" w:hAnsi="Arial" w:cs="Arial"/>
          <w:color w:val="000000"/>
        </w:rPr>
        <w:t xml:space="preserve">Ова набавка </w:t>
      </w:r>
      <w:r w:rsidR="003879EC" w:rsidRPr="003879EC">
        <w:rPr>
          <w:rFonts w:ascii="Arial" w:hAnsi="Arial" w:cs="Arial"/>
          <w:color w:val="000000"/>
        </w:rPr>
        <w:t>ни</w:t>
      </w:r>
      <w:r w:rsidRPr="003879EC">
        <w:rPr>
          <w:rFonts w:ascii="Arial" w:hAnsi="Arial" w:cs="Arial"/>
          <w:color w:val="000000"/>
          <w:lang w:val="sr-Cyrl-CS"/>
        </w:rPr>
        <w:t>је обликована</w:t>
      </w:r>
      <w:r w:rsidR="00FF098F" w:rsidRPr="003879EC">
        <w:rPr>
          <w:rFonts w:ascii="Arial" w:hAnsi="Arial" w:cs="Arial"/>
          <w:color w:val="000000"/>
          <w:lang w:val="sr-Cyrl-CS"/>
        </w:rPr>
        <w:t xml:space="preserve"> по партијама.</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E86E1B">
        <w:rPr>
          <w:rFonts w:ascii="Arial" w:hAnsi="Arial" w:cs="Arial"/>
          <w:b/>
        </w:rPr>
        <w:t>потрошног материјала за узорковање</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030CE7" w:rsidRPr="0062286E" w:rsidRDefault="00030CE7" w:rsidP="004A6680">
      <w:pPr>
        <w:autoSpaceDE w:val="0"/>
        <w:autoSpaceDN w:val="0"/>
        <w:adjustRightInd w:val="0"/>
        <w:rPr>
          <w:rFonts w:ascii="Arial" w:hAnsi="Arial" w:cs="Arial"/>
          <w:bCs/>
          <w:caps/>
          <w:color w:val="000000"/>
        </w:rPr>
      </w:pPr>
    </w:p>
    <w:p w:rsidR="00030CE7" w:rsidRDefault="00030CE7" w:rsidP="004A6680">
      <w:pPr>
        <w:autoSpaceDE w:val="0"/>
        <w:autoSpaceDN w:val="0"/>
        <w:adjustRightInd w:val="0"/>
        <w:rPr>
          <w:rFonts w:ascii="Arial" w:hAnsi="Arial" w:cs="Arial"/>
          <w:bCs/>
          <w:caps/>
          <w:color w:val="000000"/>
        </w:rPr>
      </w:pPr>
    </w:p>
    <w:p w:rsidR="00030CE7" w:rsidRPr="00030CE7" w:rsidRDefault="00030CE7" w:rsidP="004A6680">
      <w:pPr>
        <w:autoSpaceDE w:val="0"/>
        <w:autoSpaceDN w:val="0"/>
        <w:adjustRightInd w:val="0"/>
        <w:rPr>
          <w:rFonts w:ascii="Arial" w:hAnsi="Arial" w:cs="Arial"/>
          <w:bCs/>
          <w:caps/>
          <w:color w:val="000000"/>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E72252">
        <w:rPr>
          <w:rFonts w:ascii="Arial" w:hAnsi="Arial" w:cs="Arial"/>
          <w:color w:val="000000"/>
          <w:lang w:val="sr-Cyrl-CS"/>
        </w:rPr>
        <w:t>45</w:t>
      </w:r>
      <w:r w:rsidRPr="00B85CF8">
        <w:rPr>
          <w:rFonts w:ascii="Arial" w:hAnsi="Arial" w:cs="Arial"/>
          <w:color w:val="000000"/>
        </w:rPr>
        <w:t xml:space="preserve"> (</w:t>
      </w:r>
      <w:r w:rsidR="00E72252">
        <w:rPr>
          <w:rFonts w:ascii="Arial" w:hAnsi="Arial" w:cs="Arial"/>
          <w:color w:val="000000"/>
          <w:lang w:val="sr-Cyrl-CS"/>
        </w:rPr>
        <w:t>четрдесетпет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E72252">
        <w:rPr>
          <w:rFonts w:ascii="Arial" w:hAnsi="Arial" w:cs="Arial"/>
          <w:b/>
          <w:color w:val="000000"/>
          <w:lang w:val="sr-Cyrl-CS"/>
        </w:rPr>
        <w:t>45</w:t>
      </w:r>
      <w:r w:rsidRPr="00B85CF8">
        <w:rPr>
          <w:rFonts w:ascii="Arial" w:hAnsi="Arial" w:cs="Arial"/>
          <w:b/>
          <w:color w:val="000000"/>
        </w:rPr>
        <w:t xml:space="preserve"> (</w:t>
      </w:r>
      <w:r w:rsidR="00E72252">
        <w:rPr>
          <w:rFonts w:ascii="Arial" w:hAnsi="Arial" w:cs="Arial"/>
          <w:b/>
          <w:color w:val="000000"/>
          <w:lang w:val="sr-Cyrl-CS"/>
        </w:rPr>
        <w:t>четрдесетпет</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E86E1B" w:rsidRPr="001F6DA7" w:rsidRDefault="004A6680" w:rsidP="00E86E1B">
      <w:pPr>
        <w:jc w:val="both"/>
        <w:rPr>
          <w:rFonts w:ascii="Arial" w:hAnsi="Arial" w:cs="Arial"/>
          <w:b/>
          <w:bCs/>
          <w:lang w:val="sr-Cyrl-CS"/>
        </w:rPr>
      </w:pPr>
      <w:r w:rsidRPr="00B85CF8">
        <w:rPr>
          <w:rFonts w:ascii="Arial" w:hAnsi="Arial" w:cs="Arial"/>
          <w:color w:val="000000"/>
          <w:lang w:val="sr-Cyrl-CS"/>
        </w:rPr>
        <w:t>М</w:t>
      </w:r>
      <w:r w:rsidRPr="00B85CF8">
        <w:rPr>
          <w:rFonts w:ascii="Arial" w:hAnsi="Arial" w:cs="Arial"/>
          <w:color w:val="000000"/>
        </w:rPr>
        <w:t>есто испоруке</w:t>
      </w:r>
      <w:r w:rsidR="00E86E1B" w:rsidRPr="00F13891">
        <w:rPr>
          <w:rFonts w:ascii="Arial" w:hAnsi="Arial" w:cs="Arial"/>
          <w:b/>
          <w:bCs/>
        </w:rPr>
        <w:t xml:space="preserve"> </w:t>
      </w:r>
      <w:r w:rsidR="00E86E1B" w:rsidRPr="00F13891">
        <w:rPr>
          <w:rFonts w:ascii="Arial" w:hAnsi="Arial" w:cs="Arial"/>
          <w:b/>
          <w:bCs/>
          <w:lang w:val="sr-Cyrl-CS"/>
        </w:rPr>
        <w:t>је</w:t>
      </w:r>
      <w:r w:rsidR="00E86E1B" w:rsidRPr="00F13891">
        <w:rPr>
          <w:rFonts w:ascii="Arial" w:hAnsi="Arial" w:cs="Arial"/>
          <w:b/>
          <w:bCs/>
        </w:rPr>
        <w:t xml:space="preserve"> </w:t>
      </w:r>
      <w:r w:rsidR="00E86E1B">
        <w:rPr>
          <w:rFonts w:ascii="Arial" w:hAnsi="Arial" w:cs="Arial"/>
          <w:b/>
          <w:bCs/>
          <w:lang w:val="sr-Cyrl-CS"/>
        </w:rPr>
        <w:t>Лабораторијска служба Дома здравља Сомбор, улица Мирна бр. 3.</w:t>
      </w:r>
    </w:p>
    <w:p w:rsidR="004A6680" w:rsidRPr="00E86E1B" w:rsidRDefault="004A6680" w:rsidP="004A6680">
      <w:pPr>
        <w:jc w:val="both"/>
        <w:rPr>
          <w:rFonts w:ascii="Arial" w:hAnsi="Arial" w:cs="Arial"/>
          <w:b/>
        </w:rPr>
      </w:pPr>
    </w:p>
    <w:p w:rsidR="004A6680" w:rsidRPr="00A01E7D"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sidR="00A01E7D">
        <w:rPr>
          <w:rFonts w:ascii="Arial" w:hAnsi="Arial" w:cs="Arial"/>
        </w:rPr>
        <w:t>а који су исказани  у обрасцу понуде.(трошкови превоза и други трошкови)</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Pr="001F6DA7" w:rsidRDefault="004A6680" w:rsidP="004A6680">
      <w:pPr>
        <w:jc w:val="both"/>
        <w:rPr>
          <w:rFonts w:ascii="Arial" w:hAnsi="Arial" w:cs="Arial"/>
          <w:bCs/>
          <w:color w:val="000000"/>
          <w:lang w:val="sr-Cyrl-CS"/>
        </w:rPr>
      </w:pPr>
    </w:p>
    <w:p w:rsidR="004A6680" w:rsidRDefault="004A6680" w:rsidP="004A6680">
      <w:pPr>
        <w:jc w:val="both"/>
        <w:rPr>
          <w:rFonts w:ascii="Arial" w:hAnsi="Arial" w:cs="Arial"/>
          <w:bCs/>
          <w:color w:val="000000"/>
          <w:lang w:val="sr-Cyrl-CS"/>
        </w:rPr>
      </w:pPr>
    </w:p>
    <w:p w:rsidR="00A01E7D" w:rsidRDefault="00A01E7D" w:rsidP="004A6680">
      <w:pPr>
        <w:jc w:val="both"/>
        <w:rPr>
          <w:rFonts w:ascii="Arial" w:hAnsi="Arial" w:cs="Arial"/>
          <w:bCs/>
          <w:color w:val="000000"/>
          <w:lang w:val="sr-Cyrl-CS"/>
        </w:rPr>
      </w:pPr>
    </w:p>
    <w:p w:rsidR="00A01E7D" w:rsidRPr="001F6DA7" w:rsidRDefault="00A01E7D" w:rsidP="004A6680">
      <w:pPr>
        <w:jc w:val="both"/>
        <w:rPr>
          <w:rFonts w:ascii="Arial" w:hAnsi="Arial" w:cs="Arial"/>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A01E7D">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E86E1B">
        <w:rPr>
          <w:rFonts w:ascii="Arial" w:hAnsi="Arial" w:cs="Arial"/>
          <w:b/>
        </w:rPr>
        <w:t xml:space="preserve">потрошног материјала </w:t>
      </w:r>
      <w:r w:rsidR="00CD32D2">
        <w:rPr>
          <w:rFonts w:ascii="Arial" w:hAnsi="Arial" w:cs="Arial"/>
          <w:b/>
        </w:rPr>
        <w:t>за узорковање</w:t>
      </w:r>
      <w:r w:rsidR="00FF098F" w:rsidRPr="00FF098F">
        <w:rPr>
          <w:rFonts w:ascii="Arial" w:hAnsi="Arial" w:cs="Arial"/>
          <w:b/>
        </w:rPr>
        <w:t>.</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rPr>
        <w:t>.</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caps/>
          <w:color w:val="000000"/>
          <w:lang w:val="sr-Latn-CS"/>
        </w:rPr>
      </w:pPr>
      <w:r>
        <w:rPr>
          <w:rFonts w:ascii="Arial" w:hAnsi="Arial" w:cs="Arial"/>
          <w:caps/>
          <w:color w:val="000000"/>
        </w:rPr>
        <w:t>7</w:t>
      </w:r>
      <w:r>
        <w:rPr>
          <w:rFonts w:ascii="Arial" w:hAnsi="Arial" w:cs="Arial"/>
          <w:caps/>
          <w:color w:val="000000"/>
          <w:lang w:val="sr-Cyrl-CS"/>
        </w:rPr>
        <w:t>.1</w:t>
      </w:r>
      <w:r>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6</w:t>
      </w:r>
      <w:r w:rsidR="004A6680" w:rsidRPr="001F6DA7">
        <w:rPr>
          <w:rFonts w:ascii="Arial" w:hAnsi="Arial" w:cs="Arial"/>
          <w:bCs/>
          <w:caps/>
          <w:color w:val="000000"/>
        </w:rPr>
        <w:t>. Обавештење о начину и року подношења захтева за заштиту права понуђача:</w:t>
      </w:r>
    </w:p>
    <w:p w:rsidR="00434492" w:rsidRPr="008F7DD5" w:rsidRDefault="00434492" w:rsidP="00434492">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34492" w:rsidRPr="008F7DD5" w:rsidRDefault="00434492" w:rsidP="00434492">
      <w:pPr>
        <w:jc w:val="both"/>
        <w:rPr>
          <w:rStyle w:val="Strong"/>
          <w:rFonts w:ascii="Arial" w:hAnsi="Arial" w:cs="Arial"/>
          <w:b w:val="0"/>
        </w:rPr>
      </w:pPr>
      <w:r w:rsidRPr="008F7DD5">
        <w:rPr>
          <w:rStyle w:val="Strong"/>
          <w:rFonts w:ascii="Arial" w:hAnsi="Arial" w:cs="Arial"/>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rPr>
        <w:t xml:space="preserve">. </w:t>
      </w:r>
    </w:p>
    <w:p w:rsidR="00434492" w:rsidRDefault="00434492" w:rsidP="00434492">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34492" w:rsidRPr="005B0841" w:rsidRDefault="00434492" w:rsidP="00434492">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w:t>
      </w:r>
      <w:r>
        <w:rPr>
          <w:rFonts w:ascii="Arial" w:hAnsi="Arial" w:cs="Arial"/>
        </w:rPr>
        <w:lastRenderedPageBreak/>
        <w:t>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34492" w:rsidRDefault="00434492" w:rsidP="00434492">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34492" w:rsidRDefault="00434492" w:rsidP="00434492">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34492" w:rsidRPr="00DC634F" w:rsidRDefault="00434492" w:rsidP="00434492">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34492" w:rsidRPr="001361C7" w:rsidRDefault="00434492" w:rsidP="00434492">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4492" w:rsidRPr="001361C7" w:rsidRDefault="00434492" w:rsidP="00434492">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34492" w:rsidRPr="001361C7" w:rsidRDefault="00434492" w:rsidP="00434492">
      <w:pPr>
        <w:jc w:val="both"/>
        <w:rPr>
          <w:rFonts w:ascii="Arial" w:hAnsi="Arial" w:cs="Arial"/>
        </w:rPr>
      </w:pPr>
      <w:r w:rsidRPr="001361C7">
        <w:rPr>
          <w:rFonts w:ascii="Arial" w:hAnsi="Arial" w:cs="Arial"/>
        </w:rPr>
        <w:t xml:space="preserve">Захтев за заштиту права мора да садржи: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назив и адресу наручиоца;</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потпис подносиоца.</w:t>
      </w:r>
    </w:p>
    <w:p w:rsidR="00434492" w:rsidRDefault="00434492" w:rsidP="00434492">
      <w:pPr>
        <w:ind w:left="720"/>
        <w:jc w:val="both"/>
        <w:rPr>
          <w:rFonts w:ascii="Arial" w:hAnsi="Arial" w:cs="Arial"/>
          <w:color w:val="FF0000"/>
        </w:rPr>
      </w:pPr>
    </w:p>
    <w:p w:rsidR="00434492" w:rsidRDefault="00434492" w:rsidP="00434492">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4492" w:rsidRPr="001006D7" w:rsidRDefault="00434492" w:rsidP="00434492">
      <w:pPr>
        <w:jc w:val="both"/>
        <w:rPr>
          <w:rFonts w:ascii="Arial" w:hAnsi="Arial" w:cs="Arial"/>
        </w:rPr>
      </w:pP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34492" w:rsidRDefault="00434492" w:rsidP="00434492">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4492" w:rsidRPr="004C1CDC" w:rsidRDefault="00434492" w:rsidP="00434492">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34492" w:rsidRPr="00ED2B15" w:rsidRDefault="00434492" w:rsidP="00434492">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lastRenderedPageBreak/>
        <w:t xml:space="preserve">   (5) шифру плаћања: 153 или 253;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030CE7">
        <w:rPr>
          <w:rFonts w:ascii="Arial" w:hAnsi="Arial" w:cs="Arial"/>
          <w:color w:val="auto"/>
        </w:rPr>
        <w:t>; јавна</w:t>
      </w:r>
      <w:r w:rsidRPr="00ED2B15">
        <w:rPr>
          <w:rFonts w:ascii="Arial" w:hAnsi="Arial" w:cs="Arial"/>
          <w:color w:val="auto"/>
        </w:rPr>
        <w:t xml:space="preserve"> набавка</w:t>
      </w:r>
      <w:r>
        <w:rPr>
          <w:rFonts w:ascii="Arial" w:hAnsi="Arial" w:cs="Arial"/>
          <w:color w:val="auto"/>
        </w:rPr>
        <w:t xml:space="preserve"> </w:t>
      </w:r>
      <w:r w:rsidR="00CB32DE">
        <w:rPr>
          <w:rFonts w:ascii="Arial" w:hAnsi="Arial" w:cs="Arial"/>
          <w:color w:val="auto"/>
        </w:rPr>
        <w:t>потрошног материјала за узорковање</w:t>
      </w:r>
      <w:r w:rsidRPr="000E671E">
        <w:rPr>
          <w:rFonts w:ascii="Arial" w:hAnsi="Arial" w:cs="Arial"/>
          <w:color w:val="auto"/>
        </w:rPr>
        <w:t xml:space="preserve"> </w:t>
      </w:r>
      <w:r w:rsidR="00864D48">
        <w:rPr>
          <w:rFonts w:ascii="Arial" w:hAnsi="Arial" w:cs="Arial"/>
          <w:color w:val="auto"/>
        </w:rPr>
        <w:t>за 2019</w:t>
      </w:r>
      <w:r w:rsidR="007D3116">
        <w:rPr>
          <w:rFonts w:ascii="Arial" w:hAnsi="Arial" w:cs="Arial"/>
          <w:color w:val="auto"/>
        </w:rPr>
        <w:t>.годину бр.03/2019</w:t>
      </w:r>
      <w:r w:rsidRPr="000E671E">
        <w:rPr>
          <w:rFonts w:ascii="Arial" w:hAnsi="Arial" w:cs="Arial"/>
          <w:color w:val="auto"/>
        </w:rPr>
        <w:t>;</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w:t>
      </w:r>
      <w:r w:rsidRPr="00CB32DE">
        <w:rPr>
          <w:rFonts w:ascii="Arial" w:hAnsi="Arial" w:cs="Arial"/>
          <w:color w:val="auto"/>
        </w:rPr>
        <w:t>(8) корисник: буџет Републике Србије;</w:t>
      </w:r>
      <w:r w:rsidRPr="00ED2B15">
        <w:rPr>
          <w:rFonts w:ascii="Arial" w:hAnsi="Arial" w:cs="Arial"/>
          <w:color w:val="auto"/>
        </w:rPr>
        <w:t xml:space="preserve">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34492" w:rsidRPr="00ED2B15" w:rsidRDefault="00434492" w:rsidP="00434492">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34492" w:rsidRDefault="00434492" w:rsidP="00434492">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34492" w:rsidRDefault="00434492" w:rsidP="00434492">
      <w:pPr>
        <w:jc w:val="both"/>
        <w:rPr>
          <w:rFonts w:ascii="Arial" w:hAnsi="Arial" w:cs="Arial"/>
        </w:rPr>
      </w:pPr>
    </w:p>
    <w:p w:rsidR="00434492" w:rsidRPr="00ED2B15" w:rsidRDefault="00434492" w:rsidP="00434492">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34492" w:rsidRPr="00ED2B15" w:rsidRDefault="00434492" w:rsidP="00434492">
      <w:pPr>
        <w:jc w:val="both"/>
        <w:rPr>
          <w:rFonts w:ascii="Arial" w:hAnsi="Arial" w:cs="Arial"/>
        </w:rPr>
      </w:pP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7</w:t>
      </w:r>
      <w:r w:rsidR="004A6680" w:rsidRPr="001F6DA7">
        <w:rPr>
          <w:rFonts w:ascii="Arial" w:hAnsi="Arial" w:cs="Arial"/>
          <w:bCs/>
          <w:caps/>
          <w:color w:val="000000"/>
        </w:rPr>
        <w:t>. Обавештење о року за закључење уговора:</w:t>
      </w:r>
    </w:p>
    <w:p w:rsidR="004A6680" w:rsidRPr="001F6DA7" w:rsidRDefault="004A6680" w:rsidP="004A6680">
      <w:pPr>
        <w:autoSpaceDE w:val="0"/>
        <w:autoSpaceDN w:val="0"/>
        <w:adjustRightInd w:val="0"/>
        <w:rPr>
          <w:rFonts w:ascii="Arial" w:hAnsi="Arial" w:cs="Arial"/>
          <w:color w:val="000000"/>
          <w:lang w:val="sr-Latn-CS"/>
        </w:rPr>
      </w:pPr>
      <w:r w:rsidRPr="001F6DA7">
        <w:rPr>
          <w:rFonts w:ascii="Arial" w:hAnsi="Arial" w:cs="Arial"/>
          <w:color w:val="000000"/>
        </w:rPr>
        <w:t xml:space="preserve">Уговор ће бити закључен најкасније у року од </w:t>
      </w:r>
      <w:r w:rsidRPr="001F6DA7">
        <w:rPr>
          <w:rFonts w:ascii="Arial" w:hAnsi="Arial" w:cs="Arial"/>
          <w:color w:val="000000"/>
          <w:lang w:val="sr-Cyrl-CS"/>
        </w:rPr>
        <w:t>8</w:t>
      </w:r>
      <w:r w:rsidRPr="001F6DA7">
        <w:rPr>
          <w:rFonts w:ascii="Arial" w:hAnsi="Arial" w:cs="Arial"/>
          <w:color w:val="000000"/>
        </w:rPr>
        <w:t>(</w:t>
      </w:r>
      <w:r w:rsidRPr="001F6DA7">
        <w:rPr>
          <w:rFonts w:ascii="Arial" w:hAnsi="Arial" w:cs="Arial"/>
          <w:color w:val="000000"/>
          <w:lang w:val="sr-Cyrl-CS"/>
        </w:rPr>
        <w:t>осам</w:t>
      </w:r>
      <w:r w:rsidRPr="001F6DA7">
        <w:rPr>
          <w:rFonts w:ascii="Arial" w:hAnsi="Arial" w:cs="Arial"/>
          <w:color w:val="000000"/>
        </w:rPr>
        <w:t>) дана од дана истека</w:t>
      </w:r>
      <w:r w:rsidRPr="001F6DA7">
        <w:rPr>
          <w:rFonts w:ascii="Arial" w:hAnsi="Arial" w:cs="Arial"/>
          <w:color w:val="000000"/>
          <w:lang w:val="sr-Cyrl-CS"/>
        </w:rPr>
        <w:t xml:space="preserve"> </w:t>
      </w:r>
      <w:r w:rsidRPr="001F6DA7">
        <w:rPr>
          <w:rFonts w:ascii="Arial" w:hAnsi="Arial" w:cs="Arial"/>
          <w:color w:val="000000"/>
        </w:rPr>
        <w:t>рока за подношење захтева за заштиту права из члана 149. Закона.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E320BC" w:rsidP="004A6680">
      <w:pPr>
        <w:jc w:val="both"/>
        <w:rPr>
          <w:rFonts w:ascii="Arial" w:hAnsi="Arial" w:cs="Arial"/>
          <w:i/>
          <w:iCs/>
        </w:rPr>
      </w:pPr>
      <w:r>
        <w:rPr>
          <w:rFonts w:ascii="Arial" w:hAnsi="Arial" w:cs="Arial"/>
          <w:i/>
          <w:iCs/>
        </w:rPr>
        <w:t>7</w:t>
      </w:r>
      <w:r>
        <w:rPr>
          <w:rFonts w:ascii="Arial" w:hAnsi="Arial" w:cs="Arial"/>
          <w:i/>
          <w:iCs/>
          <w:lang w:val="sr-Cyrl-CS"/>
        </w:rPr>
        <w:t>.</w:t>
      </w:r>
      <w:r>
        <w:rPr>
          <w:rFonts w:ascii="Arial" w:hAnsi="Arial" w:cs="Arial"/>
          <w:i/>
          <w:iCs/>
        </w:rPr>
        <w:t>18</w:t>
      </w:r>
      <w:r w:rsidR="004A6680" w:rsidRPr="001F6DA7">
        <w:rPr>
          <w:rFonts w:ascii="Arial" w:hAnsi="Arial" w:cs="Arial"/>
          <w:i/>
          <w:iCs/>
          <w:lang w:val="sr-Cyrl-CS"/>
        </w:rPr>
        <w:t>.</w:t>
      </w:r>
      <w:r w:rsidR="004A6680" w:rsidRPr="001F6DA7">
        <w:rPr>
          <w:rFonts w:ascii="Arial" w:hAnsi="Arial" w:cs="Arial"/>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A6680" w:rsidRPr="001F6DA7" w:rsidRDefault="004A6680" w:rsidP="004A6680">
      <w:pPr>
        <w:jc w:val="both"/>
        <w:rPr>
          <w:rFonts w:ascii="Arial" w:hAnsi="Arial" w:cs="Arial"/>
        </w:rPr>
      </w:pPr>
      <w:r w:rsidRPr="001F6DA7">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4A6680" w:rsidRPr="001F6DA7" w:rsidRDefault="004A6680" w:rsidP="0062286E">
      <w:pPr>
        <w:autoSpaceDE w:val="0"/>
        <w:autoSpaceDN w:val="0"/>
        <w:adjustRightInd w:val="0"/>
        <w:rPr>
          <w:rFonts w:ascii="Arial" w:hAnsi="Arial" w:cs="Arial"/>
          <w:b/>
          <w:bCs/>
          <w:i/>
          <w:iCs/>
          <w:color w:val="000000"/>
          <w:lang w:val="sr-Cyrl-CS"/>
        </w:rPr>
      </w:pPr>
    </w:p>
    <w:sectPr w:rsidR="004A6680" w:rsidRPr="001F6DA7"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BCA" w:rsidRDefault="00015BCA">
      <w:r>
        <w:separator/>
      </w:r>
    </w:p>
  </w:endnote>
  <w:endnote w:type="continuationSeparator" w:id="1">
    <w:p w:rsidR="00015BCA" w:rsidRDefault="00015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8760"/>
      <w:docPartObj>
        <w:docPartGallery w:val="Page Numbers (Bottom of Page)"/>
        <w:docPartUnique/>
      </w:docPartObj>
    </w:sdtPr>
    <w:sdtContent>
      <w:p w:rsidR="00864D48" w:rsidRDefault="00BB00F2">
        <w:pPr>
          <w:pStyle w:val="Footer"/>
          <w:jc w:val="center"/>
        </w:pPr>
        <w:fldSimple w:instr=" PAGE   \* MERGEFORMAT ">
          <w:r w:rsidR="00584F8E">
            <w:rPr>
              <w:noProof/>
            </w:rPr>
            <w:t>28</w:t>
          </w:r>
        </w:fldSimple>
      </w:p>
    </w:sdtContent>
  </w:sdt>
  <w:p w:rsidR="00864D48" w:rsidRDefault="00864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BCA" w:rsidRDefault="00015BCA">
      <w:r>
        <w:separator/>
      </w:r>
    </w:p>
  </w:footnote>
  <w:footnote w:type="continuationSeparator" w:id="1">
    <w:p w:rsidR="00015BCA" w:rsidRDefault="00015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48" w:rsidRDefault="00864D48"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0D17B8B"/>
    <w:multiLevelType w:val="hybridMultilevel"/>
    <w:tmpl w:val="97ECC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620E44"/>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9">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38D22209"/>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13">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62A17CAE"/>
    <w:multiLevelType w:val="hybridMultilevel"/>
    <w:tmpl w:val="88409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CC60CF4"/>
    <w:multiLevelType w:val="hybridMultilevel"/>
    <w:tmpl w:val="8AD47D74"/>
    <w:lvl w:ilvl="0" w:tplc="156C45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7"/>
  </w:num>
  <w:num w:numId="4">
    <w:abstractNumId w:val="18"/>
  </w:num>
  <w:num w:numId="5">
    <w:abstractNumId w:val="14"/>
  </w:num>
  <w:num w:numId="6">
    <w:abstractNumId w:val="19"/>
  </w:num>
  <w:num w:numId="7">
    <w:abstractNumId w:val="23"/>
  </w:num>
  <w:num w:numId="8">
    <w:abstractNumId w:val="6"/>
  </w:num>
  <w:num w:numId="9">
    <w:abstractNumId w:val="11"/>
  </w:num>
  <w:num w:numId="10">
    <w:abstractNumId w:val="16"/>
  </w:num>
  <w:num w:numId="11">
    <w:abstractNumId w:val="10"/>
  </w:num>
  <w:num w:numId="12">
    <w:abstractNumId w:val="13"/>
  </w:num>
  <w:num w:numId="13">
    <w:abstractNumId w:val="15"/>
  </w:num>
  <w:num w:numId="14">
    <w:abstractNumId w:val="21"/>
  </w:num>
  <w:num w:numId="15">
    <w:abstractNumId w:val="7"/>
  </w:num>
  <w:num w:numId="16">
    <w:abstractNumId w:val="8"/>
  </w:num>
  <w:num w:numId="17">
    <w:abstractNumId w:val="24"/>
  </w:num>
  <w:num w:numId="18">
    <w:abstractNumId w:val="9"/>
  </w:num>
  <w:num w:numId="19">
    <w:abstractNumId w:val="20"/>
  </w:num>
  <w:num w:numId="20">
    <w:abstractNumId w:val="12"/>
  </w:num>
  <w:num w:numId="21">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108546"/>
  </w:hdrShapeDefaults>
  <w:footnotePr>
    <w:footnote w:id="0"/>
    <w:footnote w:id="1"/>
  </w:footnotePr>
  <w:endnotePr>
    <w:endnote w:id="0"/>
    <w:endnote w:id="1"/>
  </w:endnotePr>
  <w:compat/>
  <w:rsids>
    <w:rsidRoot w:val="00943C98"/>
    <w:rsid w:val="00000030"/>
    <w:rsid w:val="00001E83"/>
    <w:rsid w:val="00004AE2"/>
    <w:rsid w:val="00010452"/>
    <w:rsid w:val="000116EC"/>
    <w:rsid w:val="00015BCA"/>
    <w:rsid w:val="00030CE7"/>
    <w:rsid w:val="00060E73"/>
    <w:rsid w:val="00063A10"/>
    <w:rsid w:val="000657CD"/>
    <w:rsid w:val="000667F9"/>
    <w:rsid w:val="00072734"/>
    <w:rsid w:val="00073D7D"/>
    <w:rsid w:val="000853FB"/>
    <w:rsid w:val="000910C2"/>
    <w:rsid w:val="000940A2"/>
    <w:rsid w:val="000A78C4"/>
    <w:rsid w:val="000B34B7"/>
    <w:rsid w:val="000D0F52"/>
    <w:rsid w:val="000D4A77"/>
    <w:rsid w:val="000E22F2"/>
    <w:rsid w:val="000E4459"/>
    <w:rsid w:val="000E671E"/>
    <w:rsid w:val="000F2AE4"/>
    <w:rsid w:val="000F41F5"/>
    <w:rsid w:val="00105046"/>
    <w:rsid w:val="00107DE0"/>
    <w:rsid w:val="00112A2C"/>
    <w:rsid w:val="0011676E"/>
    <w:rsid w:val="00117B9C"/>
    <w:rsid w:val="0012042A"/>
    <w:rsid w:val="001218EA"/>
    <w:rsid w:val="001339FF"/>
    <w:rsid w:val="001428A8"/>
    <w:rsid w:val="0014439D"/>
    <w:rsid w:val="00146832"/>
    <w:rsid w:val="00146B6E"/>
    <w:rsid w:val="0015369F"/>
    <w:rsid w:val="00157DB2"/>
    <w:rsid w:val="00161DF3"/>
    <w:rsid w:val="00165A1A"/>
    <w:rsid w:val="00176874"/>
    <w:rsid w:val="00177987"/>
    <w:rsid w:val="00180F83"/>
    <w:rsid w:val="0018552E"/>
    <w:rsid w:val="00185B2D"/>
    <w:rsid w:val="00186E08"/>
    <w:rsid w:val="001924F5"/>
    <w:rsid w:val="00196F30"/>
    <w:rsid w:val="001A580A"/>
    <w:rsid w:val="001C1885"/>
    <w:rsid w:val="001C1E31"/>
    <w:rsid w:val="001C573F"/>
    <w:rsid w:val="001D47BA"/>
    <w:rsid w:val="001E2673"/>
    <w:rsid w:val="001F6805"/>
    <w:rsid w:val="001F6DA7"/>
    <w:rsid w:val="0020266E"/>
    <w:rsid w:val="00215CB5"/>
    <w:rsid w:val="002160DB"/>
    <w:rsid w:val="002216EC"/>
    <w:rsid w:val="002227DC"/>
    <w:rsid w:val="00222FE5"/>
    <w:rsid w:val="002243D0"/>
    <w:rsid w:val="00226F77"/>
    <w:rsid w:val="00230ACE"/>
    <w:rsid w:val="00230FF4"/>
    <w:rsid w:val="00234CB1"/>
    <w:rsid w:val="00235982"/>
    <w:rsid w:val="00253AEE"/>
    <w:rsid w:val="0025603B"/>
    <w:rsid w:val="00260933"/>
    <w:rsid w:val="00260DED"/>
    <w:rsid w:val="0026640C"/>
    <w:rsid w:val="00274911"/>
    <w:rsid w:val="00276D7A"/>
    <w:rsid w:val="00277604"/>
    <w:rsid w:val="00277AA4"/>
    <w:rsid w:val="00281ADA"/>
    <w:rsid w:val="00296EEA"/>
    <w:rsid w:val="002A28CF"/>
    <w:rsid w:val="002A2B5D"/>
    <w:rsid w:val="002C4C39"/>
    <w:rsid w:val="002C4DC8"/>
    <w:rsid w:val="002D4CDB"/>
    <w:rsid w:val="002D7AE8"/>
    <w:rsid w:val="002E10AA"/>
    <w:rsid w:val="002E29FB"/>
    <w:rsid w:val="002E2CB5"/>
    <w:rsid w:val="002E39B2"/>
    <w:rsid w:val="002E4270"/>
    <w:rsid w:val="002F05DC"/>
    <w:rsid w:val="00306191"/>
    <w:rsid w:val="00306C85"/>
    <w:rsid w:val="00307781"/>
    <w:rsid w:val="0031360D"/>
    <w:rsid w:val="00316BA8"/>
    <w:rsid w:val="00321559"/>
    <w:rsid w:val="0032492C"/>
    <w:rsid w:val="003411BE"/>
    <w:rsid w:val="0034400C"/>
    <w:rsid w:val="00347AFF"/>
    <w:rsid w:val="00351C80"/>
    <w:rsid w:val="0036004A"/>
    <w:rsid w:val="003879EC"/>
    <w:rsid w:val="00397B2D"/>
    <w:rsid w:val="003A55D8"/>
    <w:rsid w:val="003B42F5"/>
    <w:rsid w:val="003C71C9"/>
    <w:rsid w:val="003D286B"/>
    <w:rsid w:val="003D3EA4"/>
    <w:rsid w:val="003D75DC"/>
    <w:rsid w:val="003E5A57"/>
    <w:rsid w:val="003F14DB"/>
    <w:rsid w:val="004043E7"/>
    <w:rsid w:val="00404D28"/>
    <w:rsid w:val="004051D3"/>
    <w:rsid w:val="00410295"/>
    <w:rsid w:val="00410880"/>
    <w:rsid w:val="004137A4"/>
    <w:rsid w:val="00421B1A"/>
    <w:rsid w:val="00434492"/>
    <w:rsid w:val="00436A19"/>
    <w:rsid w:val="00451A28"/>
    <w:rsid w:val="00454960"/>
    <w:rsid w:val="00464839"/>
    <w:rsid w:val="00471AEC"/>
    <w:rsid w:val="00472E09"/>
    <w:rsid w:val="004748E1"/>
    <w:rsid w:val="0047605F"/>
    <w:rsid w:val="00482085"/>
    <w:rsid w:val="00490AB2"/>
    <w:rsid w:val="0049265E"/>
    <w:rsid w:val="004A1BC2"/>
    <w:rsid w:val="004A6680"/>
    <w:rsid w:val="004A6AC5"/>
    <w:rsid w:val="004C0C54"/>
    <w:rsid w:val="004C5F69"/>
    <w:rsid w:val="004C631B"/>
    <w:rsid w:val="004D091C"/>
    <w:rsid w:val="004D2FB0"/>
    <w:rsid w:val="004F0C30"/>
    <w:rsid w:val="004F7DE3"/>
    <w:rsid w:val="00500BC8"/>
    <w:rsid w:val="00506699"/>
    <w:rsid w:val="005077A3"/>
    <w:rsid w:val="00511103"/>
    <w:rsid w:val="00515D15"/>
    <w:rsid w:val="00536C96"/>
    <w:rsid w:val="00550128"/>
    <w:rsid w:val="00561A49"/>
    <w:rsid w:val="00571514"/>
    <w:rsid w:val="00575C80"/>
    <w:rsid w:val="00584F8E"/>
    <w:rsid w:val="00590C1C"/>
    <w:rsid w:val="005A2658"/>
    <w:rsid w:val="005B05A0"/>
    <w:rsid w:val="005B218D"/>
    <w:rsid w:val="005B3FB1"/>
    <w:rsid w:val="005C1553"/>
    <w:rsid w:val="005E11A3"/>
    <w:rsid w:val="005E56E9"/>
    <w:rsid w:val="005F3C25"/>
    <w:rsid w:val="005F5763"/>
    <w:rsid w:val="00612BA0"/>
    <w:rsid w:val="00614B27"/>
    <w:rsid w:val="006204F0"/>
    <w:rsid w:val="0062286E"/>
    <w:rsid w:val="0062481E"/>
    <w:rsid w:val="0062661F"/>
    <w:rsid w:val="00631C5B"/>
    <w:rsid w:val="006352A6"/>
    <w:rsid w:val="00641098"/>
    <w:rsid w:val="006411E5"/>
    <w:rsid w:val="00643548"/>
    <w:rsid w:val="00643B01"/>
    <w:rsid w:val="00644E2C"/>
    <w:rsid w:val="00654A7A"/>
    <w:rsid w:val="00663A95"/>
    <w:rsid w:val="006640C0"/>
    <w:rsid w:val="00664160"/>
    <w:rsid w:val="00672BE6"/>
    <w:rsid w:val="00677ED1"/>
    <w:rsid w:val="006811B6"/>
    <w:rsid w:val="00684014"/>
    <w:rsid w:val="00684B1B"/>
    <w:rsid w:val="006960C5"/>
    <w:rsid w:val="00697E68"/>
    <w:rsid w:val="006A23D8"/>
    <w:rsid w:val="006B3D7B"/>
    <w:rsid w:val="006B5600"/>
    <w:rsid w:val="006B59F9"/>
    <w:rsid w:val="006D0A52"/>
    <w:rsid w:val="006D2578"/>
    <w:rsid w:val="006F290D"/>
    <w:rsid w:val="006F3FFD"/>
    <w:rsid w:val="006F42E8"/>
    <w:rsid w:val="006F6E74"/>
    <w:rsid w:val="006F7EFE"/>
    <w:rsid w:val="0071043F"/>
    <w:rsid w:val="007110B3"/>
    <w:rsid w:val="00717C29"/>
    <w:rsid w:val="00721A27"/>
    <w:rsid w:val="0072225C"/>
    <w:rsid w:val="007239A4"/>
    <w:rsid w:val="0072566F"/>
    <w:rsid w:val="007257F7"/>
    <w:rsid w:val="007265D0"/>
    <w:rsid w:val="00732261"/>
    <w:rsid w:val="00736392"/>
    <w:rsid w:val="007527C9"/>
    <w:rsid w:val="00755A7E"/>
    <w:rsid w:val="00756F80"/>
    <w:rsid w:val="007577D4"/>
    <w:rsid w:val="0078326F"/>
    <w:rsid w:val="0079116A"/>
    <w:rsid w:val="00792F4C"/>
    <w:rsid w:val="007A3592"/>
    <w:rsid w:val="007B4ADF"/>
    <w:rsid w:val="007B5947"/>
    <w:rsid w:val="007B77E5"/>
    <w:rsid w:val="007C5C1C"/>
    <w:rsid w:val="007D025F"/>
    <w:rsid w:val="007D3116"/>
    <w:rsid w:val="007D34ED"/>
    <w:rsid w:val="007D749E"/>
    <w:rsid w:val="007E2E7F"/>
    <w:rsid w:val="007F4617"/>
    <w:rsid w:val="00802477"/>
    <w:rsid w:val="008055CF"/>
    <w:rsid w:val="008109D5"/>
    <w:rsid w:val="00827756"/>
    <w:rsid w:val="00843DA3"/>
    <w:rsid w:val="0085567D"/>
    <w:rsid w:val="00855B86"/>
    <w:rsid w:val="00856016"/>
    <w:rsid w:val="00864D48"/>
    <w:rsid w:val="008701AB"/>
    <w:rsid w:val="00870DCB"/>
    <w:rsid w:val="00876238"/>
    <w:rsid w:val="00876E19"/>
    <w:rsid w:val="00877283"/>
    <w:rsid w:val="008775CF"/>
    <w:rsid w:val="0088698D"/>
    <w:rsid w:val="00897D5A"/>
    <w:rsid w:val="008C6DCC"/>
    <w:rsid w:val="008D6E41"/>
    <w:rsid w:val="008E1A95"/>
    <w:rsid w:val="008F03CC"/>
    <w:rsid w:val="008F1139"/>
    <w:rsid w:val="008F2471"/>
    <w:rsid w:val="009228ED"/>
    <w:rsid w:val="00934941"/>
    <w:rsid w:val="00934F7E"/>
    <w:rsid w:val="00943C98"/>
    <w:rsid w:val="0094634B"/>
    <w:rsid w:val="00946C02"/>
    <w:rsid w:val="0095264A"/>
    <w:rsid w:val="00957050"/>
    <w:rsid w:val="00970928"/>
    <w:rsid w:val="009741C5"/>
    <w:rsid w:val="00975933"/>
    <w:rsid w:val="009823D2"/>
    <w:rsid w:val="009870EF"/>
    <w:rsid w:val="009907E4"/>
    <w:rsid w:val="00996D37"/>
    <w:rsid w:val="009A5B31"/>
    <w:rsid w:val="009A6CB2"/>
    <w:rsid w:val="009B1F58"/>
    <w:rsid w:val="009B3018"/>
    <w:rsid w:val="009B3951"/>
    <w:rsid w:val="009B47E0"/>
    <w:rsid w:val="009B62E8"/>
    <w:rsid w:val="009B7BB4"/>
    <w:rsid w:val="009C6E2F"/>
    <w:rsid w:val="009D3049"/>
    <w:rsid w:val="009E1666"/>
    <w:rsid w:val="009E7D5D"/>
    <w:rsid w:val="009E7EE5"/>
    <w:rsid w:val="009F5E70"/>
    <w:rsid w:val="00A01E7D"/>
    <w:rsid w:val="00A12945"/>
    <w:rsid w:val="00A13819"/>
    <w:rsid w:val="00A14C07"/>
    <w:rsid w:val="00A15720"/>
    <w:rsid w:val="00A20F57"/>
    <w:rsid w:val="00A242F2"/>
    <w:rsid w:val="00A26271"/>
    <w:rsid w:val="00A47A26"/>
    <w:rsid w:val="00A52C0C"/>
    <w:rsid w:val="00A575E0"/>
    <w:rsid w:val="00A607F1"/>
    <w:rsid w:val="00A65FAB"/>
    <w:rsid w:val="00A669AE"/>
    <w:rsid w:val="00A6745B"/>
    <w:rsid w:val="00A82499"/>
    <w:rsid w:val="00A860BD"/>
    <w:rsid w:val="00AA14F8"/>
    <w:rsid w:val="00AA4BF8"/>
    <w:rsid w:val="00AA780A"/>
    <w:rsid w:val="00AB2FEF"/>
    <w:rsid w:val="00AB4A36"/>
    <w:rsid w:val="00AB5EFF"/>
    <w:rsid w:val="00AC341D"/>
    <w:rsid w:val="00AD24CE"/>
    <w:rsid w:val="00AD31EA"/>
    <w:rsid w:val="00AD6163"/>
    <w:rsid w:val="00AD6D45"/>
    <w:rsid w:val="00AE1438"/>
    <w:rsid w:val="00AE2B8E"/>
    <w:rsid w:val="00AF416A"/>
    <w:rsid w:val="00AF49E1"/>
    <w:rsid w:val="00B06C79"/>
    <w:rsid w:val="00B17377"/>
    <w:rsid w:val="00B24E78"/>
    <w:rsid w:val="00B26EBE"/>
    <w:rsid w:val="00B32126"/>
    <w:rsid w:val="00B453C4"/>
    <w:rsid w:val="00B45542"/>
    <w:rsid w:val="00B4757D"/>
    <w:rsid w:val="00B55170"/>
    <w:rsid w:val="00B61561"/>
    <w:rsid w:val="00B618F7"/>
    <w:rsid w:val="00B67C30"/>
    <w:rsid w:val="00B76C1F"/>
    <w:rsid w:val="00B83D45"/>
    <w:rsid w:val="00B8463A"/>
    <w:rsid w:val="00B85CF8"/>
    <w:rsid w:val="00B90614"/>
    <w:rsid w:val="00B91D83"/>
    <w:rsid w:val="00BA0D1E"/>
    <w:rsid w:val="00BA2D34"/>
    <w:rsid w:val="00BA6178"/>
    <w:rsid w:val="00BA69DF"/>
    <w:rsid w:val="00BB00F2"/>
    <w:rsid w:val="00BB146F"/>
    <w:rsid w:val="00BB1ACB"/>
    <w:rsid w:val="00BB4F0C"/>
    <w:rsid w:val="00BC0994"/>
    <w:rsid w:val="00BC65E5"/>
    <w:rsid w:val="00BF1D39"/>
    <w:rsid w:val="00BF3E7B"/>
    <w:rsid w:val="00C015C9"/>
    <w:rsid w:val="00C074A5"/>
    <w:rsid w:val="00C173E2"/>
    <w:rsid w:val="00C20118"/>
    <w:rsid w:val="00C23A3F"/>
    <w:rsid w:val="00C25459"/>
    <w:rsid w:val="00C262B5"/>
    <w:rsid w:val="00C27867"/>
    <w:rsid w:val="00C32A98"/>
    <w:rsid w:val="00C357B6"/>
    <w:rsid w:val="00C51286"/>
    <w:rsid w:val="00C51DF4"/>
    <w:rsid w:val="00C611F4"/>
    <w:rsid w:val="00C6485A"/>
    <w:rsid w:val="00C65F6C"/>
    <w:rsid w:val="00C7073C"/>
    <w:rsid w:val="00C70945"/>
    <w:rsid w:val="00C83FDF"/>
    <w:rsid w:val="00C9306E"/>
    <w:rsid w:val="00C966F9"/>
    <w:rsid w:val="00CA427F"/>
    <w:rsid w:val="00CB32DE"/>
    <w:rsid w:val="00CB7AD1"/>
    <w:rsid w:val="00CD1D3B"/>
    <w:rsid w:val="00CD2091"/>
    <w:rsid w:val="00CD32D2"/>
    <w:rsid w:val="00CD5B4F"/>
    <w:rsid w:val="00CE3036"/>
    <w:rsid w:val="00CE3A31"/>
    <w:rsid w:val="00CE4748"/>
    <w:rsid w:val="00CF211E"/>
    <w:rsid w:val="00CF2E60"/>
    <w:rsid w:val="00CF4E20"/>
    <w:rsid w:val="00D0082A"/>
    <w:rsid w:val="00D02690"/>
    <w:rsid w:val="00D11720"/>
    <w:rsid w:val="00D153C4"/>
    <w:rsid w:val="00D15E2E"/>
    <w:rsid w:val="00D245D4"/>
    <w:rsid w:val="00D45FFD"/>
    <w:rsid w:val="00D5223A"/>
    <w:rsid w:val="00D55772"/>
    <w:rsid w:val="00D60AFC"/>
    <w:rsid w:val="00D614DC"/>
    <w:rsid w:val="00D617B3"/>
    <w:rsid w:val="00D713DA"/>
    <w:rsid w:val="00D7605E"/>
    <w:rsid w:val="00D81A93"/>
    <w:rsid w:val="00D82EE6"/>
    <w:rsid w:val="00D8554F"/>
    <w:rsid w:val="00D936F3"/>
    <w:rsid w:val="00D95E9D"/>
    <w:rsid w:val="00D96A1A"/>
    <w:rsid w:val="00DA4E2E"/>
    <w:rsid w:val="00DB3762"/>
    <w:rsid w:val="00DB4972"/>
    <w:rsid w:val="00DC1EA4"/>
    <w:rsid w:val="00DC4466"/>
    <w:rsid w:val="00DE05E8"/>
    <w:rsid w:val="00DE2879"/>
    <w:rsid w:val="00DF05B2"/>
    <w:rsid w:val="00DF0ED3"/>
    <w:rsid w:val="00DF746D"/>
    <w:rsid w:val="00E01C28"/>
    <w:rsid w:val="00E14235"/>
    <w:rsid w:val="00E1587F"/>
    <w:rsid w:val="00E247F4"/>
    <w:rsid w:val="00E24F49"/>
    <w:rsid w:val="00E24FA2"/>
    <w:rsid w:val="00E320BC"/>
    <w:rsid w:val="00E3664D"/>
    <w:rsid w:val="00E41595"/>
    <w:rsid w:val="00E443B8"/>
    <w:rsid w:val="00E553D9"/>
    <w:rsid w:val="00E60887"/>
    <w:rsid w:val="00E675F7"/>
    <w:rsid w:val="00E71000"/>
    <w:rsid w:val="00E72252"/>
    <w:rsid w:val="00E7704C"/>
    <w:rsid w:val="00E8515B"/>
    <w:rsid w:val="00E8657E"/>
    <w:rsid w:val="00E86E1B"/>
    <w:rsid w:val="00E90D7B"/>
    <w:rsid w:val="00E944D6"/>
    <w:rsid w:val="00E95B7D"/>
    <w:rsid w:val="00EA446B"/>
    <w:rsid w:val="00EB2634"/>
    <w:rsid w:val="00EB3FA1"/>
    <w:rsid w:val="00EB407E"/>
    <w:rsid w:val="00EB4E80"/>
    <w:rsid w:val="00EB5740"/>
    <w:rsid w:val="00EB6337"/>
    <w:rsid w:val="00EC4365"/>
    <w:rsid w:val="00EC5E22"/>
    <w:rsid w:val="00EC6926"/>
    <w:rsid w:val="00ED001F"/>
    <w:rsid w:val="00ED1BCB"/>
    <w:rsid w:val="00EE7A9B"/>
    <w:rsid w:val="00EF67FE"/>
    <w:rsid w:val="00F00036"/>
    <w:rsid w:val="00F01F45"/>
    <w:rsid w:val="00F11FEE"/>
    <w:rsid w:val="00F13891"/>
    <w:rsid w:val="00F16643"/>
    <w:rsid w:val="00F16A48"/>
    <w:rsid w:val="00F16C34"/>
    <w:rsid w:val="00F24030"/>
    <w:rsid w:val="00F2453F"/>
    <w:rsid w:val="00F340D8"/>
    <w:rsid w:val="00F35404"/>
    <w:rsid w:val="00F51A15"/>
    <w:rsid w:val="00F552EC"/>
    <w:rsid w:val="00F559CD"/>
    <w:rsid w:val="00F62A36"/>
    <w:rsid w:val="00F70949"/>
    <w:rsid w:val="00F70E53"/>
    <w:rsid w:val="00F737CF"/>
    <w:rsid w:val="00F83CCE"/>
    <w:rsid w:val="00F86A26"/>
    <w:rsid w:val="00F96CE3"/>
    <w:rsid w:val="00FA1E0C"/>
    <w:rsid w:val="00FA22A2"/>
    <w:rsid w:val="00FA2CE3"/>
    <w:rsid w:val="00FA473A"/>
    <w:rsid w:val="00FC09AC"/>
    <w:rsid w:val="00FC569B"/>
    <w:rsid w:val="00FC58DE"/>
    <w:rsid w:val="00FD1E09"/>
    <w:rsid w:val="00FD3362"/>
    <w:rsid w:val="00FD6661"/>
    <w:rsid w:val="00FE2714"/>
    <w:rsid w:val="00FE6085"/>
    <w:rsid w:val="00FF098F"/>
    <w:rsid w:val="00FF0D2A"/>
    <w:rsid w:val="00FF237D"/>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99"/>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uiPriority w:val="99"/>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 w:type="paragraph" w:styleId="BodyText">
    <w:name w:val="Body Text"/>
    <w:basedOn w:val="Normal"/>
    <w:link w:val="BodyTextChar"/>
    <w:rsid w:val="00073D7D"/>
    <w:pPr>
      <w:spacing w:after="120"/>
    </w:pPr>
  </w:style>
  <w:style w:type="character" w:customStyle="1" w:styleId="BodyTextChar">
    <w:name w:val="Body Text Char"/>
    <w:basedOn w:val="DefaultParagraphFont"/>
    <w:link w:val="BodyText"/>
    <w:rsid w:val="00073D7D"/>
    <w:rPr>
      <w:sz w:val="24"/>
      <w:szCs w:val="24"/>
    </w:rPr>
  </w:style>
  <w:style w:type="character" w:styleId="Strong">
    <w:name w:val="Strong"/>
    <w:uiPriority w:val="22"/>
    <w:qFormat/>
    <w:rsid w:val="00434492"/>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2BC6-DE03-4249-A2D8-CAA854C7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29</Pages>
  <Words>6605</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7</cp:revision>
  <cp:lastPrinted>2018-01-08T07:09:00Z</cp:lastPrinted>
  <dcterms:created xsi:type="dcterms:W3CDTF">2019-12-26T09:40:00Z</dcterms:created>
  <dcterms:modified xsi:type="dcterms:W3CDTF">2020-01-08T08:25:00Z</dcterms:modified>
</cp:coreProperties>
</file>